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2A919" w14:textId="77777777" w:rsidR="007543CA" w:rsidRDefault="009B78F6" w:rsidP="00E5554F">
      <w:pPr>
        <w:tabs>
          <w:tab w:val="right" w:pos="9026"/>
        </w:tabs>
        <w:rPr>
          <w:sz w:val="18"/>
          <w:szCs w:val="18"/>
        </w:rPr>
      </w:pPr>
      <w:bookmarkStart w:id="0" w:name="_GoBack"/>
      <w:bookmarkEnd w:id="0"/>
      <w:r w:rsidRPr="009B78F6">
        <w:rPr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3862AB9" wp14:editId="6D21AFF4">
                <wp:simplePos x="0" y="0"/>
                <wp:positionH relativeFrom="column">
                  <wp:posOffset>-48260</wp:posOffset>
                </wp:positionH>
                <wp:positionV relativeFrom="paragraph">
                  <wp:posOffset>5112385</wp:posOffset>
                </wp:positionV>
                <wp:extent cx="1533525" cy="2159000"/>
                <wp:effectExtent l="0" t="0" r="28575" b="12700"/>
                <wp:wrapNone/>
                <wp:docPr id="32" name="Gruppieren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2159000"/>
                          <a:chOff x="0" y="0"/>
                          <a:chExt cx="1533525" cy="2159635"/>
                        </a:xfrm>
                      </wpg:grpSpPr>
                      <wpg:grpSp>
                        <wpg:cNvPr id="33" name="Gruppieren 33"/>
                        <wpg:cNvGrpSpPr/>
                        <wpg:grpSpPr>
                          <a:xfrm>
                            <a:off x="0" y="0"/>
                            <a:ext cx="1533525" cy="2159635"/>
                            <a:chOff x="0" y="0"/>
                            <a:chExt cx="1533525" cy="2159635"/>
                          </a:xfrm>
                        </wpg:grpSpPr>
                        <wpg:grpSp>
                          <wpg:cNvPr id="34" name="Gruppieren 34"/>
                          <wpg:cNvGrpSpPr/>
                          <wpg:grpSpPr>
                            <a:xfrm>
                              <a:off x="0" y="0"/>
                              <a:ext cx="1533525" cy="2159635"/>
                              <a:chOff x="0" y="0"/>
                              <a:chExt cx="1533525" cy="2159635"/>
                            </a:xfrm>
                          </wpg:grpSpPr>
                          <wps:wsp>
                            <wps:cNvPr id="35" name="Rechteck: abgerundete Ecken 35"/>
                            <wps:cNvSpPr/>
                            <wps:spPr>
                              <a:xfrm>
                                <a:off x="62064" y="0"/>
                                <a:ext cx="1439545" cy="215963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Textfeld 36"/>
                            <wps:cNvSpPr txBox="1"/>
                            <wps:spPr>
                              <a:xfrm rot="20640734">
                                <a:off x="0" y="303852"/>
                                <a:ext cx="1533525" cy="528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C77EC9" w14:textId="77777777" w:rsidR="009B78F6" w:rsidRPr="008F2E78" w:rsidRDefault="009B78F6" w:rsidP="009B78F6">
                                  <w:pPr>
                                    <w:jc w:val="center"/>
                                    <w:rPr>
                                      <w:rFonts w:ascii="BankGothic Md BT" w:hAnsi="BankGothic Md BT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F2E78">
                                    <w:rPr>
                                      <w:rFonts w:ascii="BankGothic Md BT" w:hAnsi="BankGothic Md BT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Handmade with love by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7" name="Textfeld 37"/>
                          <wps:cNvSpPr txBox="1"/>
                          <wps:spPr>
                            <a:xfrm>
                              <a:off x="91026" y="943363"/>
                              <a:ext cx="1381944" cy="10216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7E3F8EC" w14:textId="77777777" w:rsidR="009B78F6" w:rsidRPr="00994AFD" w:rsidRDefault="009B78F6" w:rsidP="009B78F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56"/>
                                    <w:szCs w:val="56"/>
                                  </w:rPr>
                                </w:pPr>
                                <w:r w:rsidRPr="00994AFD">
                                  <w:rPr>
                                    <w:rFonts w:ascii="Arial" w:hAnsi="Arial" w:cs="Arial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t>DEIN</w:t>
                                </w:r>
                              </w:p>
                              <w:p w14:paraId="6FD14B99" w14:textId="77777777" w:rsidR="009B78F6" w:rsidRPr="00994AFD" w:rsidRDefault="009B78F6" w:rsidP="009B78F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56"/>
                                    <w:szCs w:val="56"/>
                                  </w:rPr>
                                </w:pPr>
                                <w:r w:rsidRPr="00994AFD">
                                  <w:rPr>
                                    <w:rFonts w:ascii="Arial" w:hAnsi="Arial" w:cs="Arial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t>LOGO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Flussdiagramm: Verbinder 38"/>
                        <wps:cNvSpPr/>
                        <wps:spPr>
                          <a:xfrm>
                            <a:off x="206878" y="136539"/>
                            <a:ext cx="186190" cy="18619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862AB9" id="Gruppieren 32" o:spid="_x0000_s1026" style="position:absolute;margin-left:-3.8pt;margin-top:402.55pt;width:120.75pt;height:170pt;z-index:251683840;mso-height-relative:margin" coordsize="15335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">
                <v:group id="Gruppieren 33" o:spid="_x0000_s1027" style="position:absolute;width:15335;height:21596" coordsize="15335,2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group id="Gruppieren 34" o:spid="_x0000_s1028" style="position:absolute;width:15335;height:21596" coordsize="15335,2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roundrect id="Rechteck: abgerundete Ecken 35" o:spid="_x0000_s1029" style="position:absolute;left:620;width:14396;height:215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" filled="f" strokecolor="black [3213]" strokeweight="1.5pt">
                      <v:stroke dashstyle="3 1"/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6" o:spid="_x0000_s1030" type="#_x0000_t202" style="position:absolute;top:3038;width:15335;height:5290;rotation:-104777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" filled="f" stroked="f">
                      <v:textbox>
                        <w:txbxContent>
                          <w:p w14:paraId="05C77EC9" w14:textId="77777777" w:rsidR="009B78F6" w:rsidRPr="008F2E78" w:rsidRDefault="009B78F6" w:rsidP="009B78F6">
                            <w:pPr>
                              <w:jc w:val="center"/>
                              <w:rPr>
                                <w:rFonts w:ascii="BankGothic Md BT" w:hAnsi="BankGothic Md BT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2E78">
                              <w:rPr>
                                <w:rFonts w:ascii="BankGothic Md BT" w:hAnsi="BankGothic Md BT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Handmade with love by</w:t>
                            </w:r>
                          </w:p>
                        </w:txbxContent>
                      </v:textbox>
                    </v:shape>
                  </v:group>
                  <v:shape id="Textfeld 37" o:spid="_x0000_s1031" type="#_x0000_t202" style="position:absolute;left:910;top:9433;width:13819;height:10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" fillcolor="white [3201]" stroked="f" strokeweight=".5pt">
                    <v:textbox>
                      <w:txbxContent>
                        <w:p w14:paraId="27E3F8EC" w14:textId="77777777" w:rsidR="009B78F6" w:rsidRPr="00994AFD" w:rsidRDefault="009B78F6" w:rsidP="009B78F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 w:rsidRPr="00994AFD"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56"/>
                            </w:rPr>
                            <w:t>DEIN</w:t>
                          </w:r>
                        </w:p>
                        <w:p w14:paraId="6FD14B99" w14:textId="77777777" w:rsidR="009B78F6" w:rsidRPr="00994AFD" w:rsidRDefault="009B78F6" w:rsidP="009B78F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 w:rsidRPr="00994AFD"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56"/>
                            </w:rPr>
                            <w:t>LOGO</w:t>
                          </w:r>
                        </w:p>
                      </w:txbxContent>
                    </v:textbox>
                  </v:shape>
                </v:group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ussdiagramm: Verbinder 38" o:spid="_x0000_s1032" type="#_x0000_t120" style="position:absolute;left:2068;top:1365;width:1862;height:1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" fillcolor="white [3212]" strokecolor="#d8d8d8 [2732]" strokeweight=".5pt"/>
              </v:group>
            </w:pict>
          </mc:Fallback>
        </mc:AlternateContent>
      </w:r>
      <w:r w:rsidRPr="009B78F6">
        <w:rPr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949C688" wp14:editId="2E5239F5">
                <wp:simplePos x="0" y="0"/>
                <wp:positionH relativeFrom="column">
                  <wp:posOffset>3504565</wp:posOffset>
                </wp:positionH>
                <wp:positionV relativeFrom="paragraph">
                  <wp:posOffset>5112385</wp:posOffset>
                </wp:positionV>
                <wp:extent cx="1442720" cy="2159000"/>
                <wp:effectExtent l="0" t="0" r="24130" b="12700"/>
                <wp:wrapNone/>
                <wp:docPr id="39" name="Gruppieren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2159000"/>
                          <a:chOff x="0" y="0"/>
                          <a:chExt cx="1442720" cy="2159635"/>
                        </a:xfrm>
                      </wpg:grpSpPr>
                      <wpg:grpSp>
                        <wpg:cNvPr id="40" name="Gruppieren 40"/>
                        <wpg:cNvGrpSpPr/>
                        <wpg:grpSpPr>
                          <a:xfrm>
                            <a:off x="0" y="0"/>
                            <a:ext cx="1442720" cy="2159635"/>
                            <a:chOff x="0" y="0"/>
                            <a:chExt cx="1443048" cy="2159635"/>
                          </a:xfrm>
                        </wpg:grpSpPr>
                        <wpg:grpSp>
                          <wpg:cNvPr id="41" name="Gruppieren 41"/>
                          <wpg:cNvGrpSpPr/>
                          <wpg:grpSpPr>
                            <a:xfrm>
                              <a:off x="4138" y="0"/>
                              <a:ext cx="1438910" cy="2159635"/>
                              <a:chOff x="0" y="0"/>
                              <a:chExt cx="1440000" cy="2160000"/>
                            </a:xfrm>
                          </wpg:grpSpPr>
                          <wps:wsp>
                            <wps:cNvPr id="42" name="Rechteck: abgerundete Ecken 42"/>
                            <wps:cNvSpPr/>
                            <wps:spPr>
                              <a:xfrm>
                                <a:off x="0" y="0"/>
                                <a:ext cx="1440000" cy="21600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41176"/>
                                <a:ext cx="1440000" cy="10125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04A22A" w14:textId="77777777" w:rsidR="009B78F6" w:rsidRPr="008F2E78" w:rsidRDefault="009B78F6" w:rsidP="009B78F6">
                                  <w:pPr>
                                    <w:jc w:val="both"/>
                                    <w:rPr>
                                      <w:rFonts w:ascii="Adobe Arabic" w:hAnsi="Adobe Arabic" w:cs="Adobe Arabic"/>
                                      <w:sz w:val="20"/>
                                      <w:szCs w:val="20"/>
                                    </w:rPr>
                                  </w:pPr>
                                  <w:r w:rsidRPr="008F2E78">
                                    <w:rPr>
                                      <w:rFonts w:ascii="Adobe Arabic" w:hAnsi="Adobe Arabic" w:cs="Adobe Arab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Handgemachtes hat oft einen höheren Wert als man der Arbeit ansieht! Erfahre dazu mehr auf: </w:t>
                                  </w:r>
                                  <w:r w:rsidRPr="008F2E78">
                                    <w:rPr>
                                      <w:rFonts w:ascii="Adobe Arabic" w:hAnsi="Adobe Arabic" w:cs="Adobe Arab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dobe Arabic" w:hAnsi="Adobe Arabic" w:cs="Adobe Arabic"/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  <w:r w:rsidRPr="00994AFD">
                                    <w:rPr>
                                      <w:rFonts w:ascii="Adobe Arabic" w:hAnsi="Adobe Arabic" w:cs="Adobe Arab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www.muster.de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24717"/>
                              <a:ext cx="1439229" cy="9308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143E0B" w14:textId="77777777" w:rsidR="009B78F6" w:rsidRPr="008F2E78" w:rsidRDefault="009B78F6" w:rsidP="009B78F6">
                                <w:pPr>
                                  <w:jc w:val="both"/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79D0A42" w14:textId="77777777" w:rsidR="009B78F6" w:rsidRPr="008F2E78" w:rsidRDefault="009B78F6" w:rsidP="009B78F6">
                                <w:pPr>
                                  <w:spacing w:line="276" w:lineRule="auto"/>
                                  <w:jc w:val="both"/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</w:pP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 xml:space="preserve">Materialkosten: € Verbrauchskosten: € </w:t>
                                </w: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  <w:u w:val="single"/>
                                  </w:rPr>
                                  <w:t>Arbeitskosten:</w:t>
                                </w:r>
                                <w:r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  <w:u w:val="single"/>
                                  </w:rPr>
                                  <w:t xml:space="preserve">   </w:t>
                                </w: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  <w:u w:val="single"/>
                                  </w:rPr>
                                  <w:t xml:space="preserve"> €</w:t>
                                </w: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 xml:space="preserve"> Gesamtwert:         </w:t>
                                </w:r>
                                <w:r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 xml:space="preserve">     </w:t>
                                </w: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 xml:space="preserve">            </w:t>
                                </w: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>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5" name="Flussdiagramm: Verbinder 45"/>
                        <wps:cNvSpPr/>
                        <wps:spPr>
                          <a:xfrm>
                            <a:off x="1133691" y="107577"/>
                            <a:ext cx="186055" cy="186055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49C688" id="Gruppieren 39" o:spid="_x0000_s1033" style="position:absolute;margin-left:275.95pt;margin-top:402.55pt;width:113.6pt;height:170pt;z-index:251684864;mso-height-relative:margin" coordsize="14427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">
                <v:group id="Gruppieren 40" o:spid="_x0000_s1034" style="position:absolute;width:14427;height:21596" coordsize="14430,2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Gruppieren 41" o:spid="_x0000_s1035" style="position:absolute;left:41;width:14389;height:21596" coordsize="144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roundrect id="Rechteck: abgerundete Ecken 42" o:spid="_x0000_s1036" style="position:absolute;width:14400;height:21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" filled="f" strokecolor="black [3213]" strokeweight="1.5pt">
                      <v:stroke dashstyle="3 1"/>
                    </v:roundrect>
                    <v:shape id="Textfeld 2" o:spid="_x0000_s1037" type="#_x0000_t202" style="position:absolute;top:4411;width:14400;height:10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  <v:textbox>
                        <w:txbxContent>
                          <w:p w14:paraId="1204A22A" w14:textId="77777777" w:rsidR="009B78F6" w:rsidRPr="008F2E78" w:rsidRDefault="009B78F6" w:rsidP="009B78F6">
                            <w:pPr>
                              <w:jc w:val="both"/>
                              <w:rPr>
                                <w:rFonts w:ascii="Adobe Arabic" w:hAnsi="Adobe Arabic" w:cs="Adobe Arabic"/>
                                <w:sz w:val="20"/>
                                <w:szCs w:val="20"/>
                              </w:rPr>
                            </w:pPr>
                            <w:r w:rsidRPr="008F2E78">
                              <w:rPr>
                                <w:rFonts w:ascii="Adobe Arabic" w:hAnsi="Adobe Arabic" w:cs="Adobe Arab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Handgemachtes hat oft einen höheren Wert als man der Arbeit ansieht! Erfahre dazu mehr auf: </w:t>
                            </w:r>
                            <w:r w:rsidRPr="008F2E78">
                              <w:rPr>
                                <w:rFonts w:ascii="Adobe Arabic" w:hAnsi="Adobe Arabic" w:cs="Adobe Arabic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dobe Arabic" w:hAnsi="Adobe Arabic" w:cs="Adobe Arabic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994AFD">
                              <w:rPr>
                                <w:rFonts w:ascii="Adobe Arabic" w:hAnsi="Adobe Arabic" w:cs="Adobe Arabic"/>
                                <w:b/>
                                <w:bCs/>
                                <w:sz w:val="20"/>
                                <w:szCs w:val="20"/>
                              </w:rPr>
                              <w:t>www.muster.de</w:t>
                            </w:r>
                          </w:p>
                        </w:txbxContent>
                      </v:textbox>
                    </v:shape>
                  </v:group>
                  <v:shape id="Textfeld 2" o:spid="_x0000_s1038" type="#_x0000_t202" style="position:absolute;top:12247;width:14392;height:9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<v:textbox>
                      <w:txbxContent>
                        <w:p w14:paraId="34143E0B" w14:textId="77777777" w:rsidR="009B78F6" w:rsidRPr="008F2E78" w:rsidRDefault="009B78F6" w:rsidP="009B78F6">
                          <w:pPr>
                            <w:jc w:val="both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</w:p>
                        <w:p w14:paraId="079D0A42" w14:textId="77777777" w:rsidR="009B78F6" w:rsidRPr="008F2E78" w:rsidRDefault="009B78F6" w:rsidP="009B78F6">
                          <w:pPr>
                            <w:spacing w:line="276" w:lineRule="auto"/>
                            <w:jc w:val="both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Materialkosten: € Verbrauchskosten: € </w:t>
                          </w: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  <w:u w:val="single"/>
                            </w:rPr>
                            <w:t>Arbeitskosten: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u w:val="single"/>
                            </w:rPr>
                            <w:t xml:space="preserve">   </w:t>
                          </w: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  <w:u w:val="single"/>
                            </w:rPr>
                            <w:t xml:space="preserve"> €</w:t>
                          </w: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Gesamtwert:        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€</w:t>
                          </w:r>
                        </w:p>
                      </w:txbxContent>
                    </v:textbox>
                  </v:shape>
                </v:group>
                <v:shape id="Flussdiagramm: Verbinder 45" o:spid="_x0000_s1039" type="#_x0000_t120" style="position:absolute;left:11336;top:1075;width:1861;height:1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" fillcolor="white [3212]" strokecolor="#d8d8d8 [2732]" strokeweight=".5pt"/>
              </v:group>
            </w:pict>
          </mc:Fallback>
        </mc:AlternateContent>
      </w:r>
      <w:r w:rsidRPr="009B78F6">
        <w:rPr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674100D" wp14:editId="5D98C851">
                <wp:simplePos x="0" y="0"/>
                <wp:positionH relativeFrom="column">
                  <wp:posOffset>1700530</wp:posOffset>
                </wp:positionH>
                <wp:positionV relativeFrom="paragraph">
                  <wp:posOffset>5112385</wp:posOffset>
                </wp:positionV>
                <wp:extent cx="1533525" cy="2159000"/>
                <wp:effectExtent l="0" t="0" r="28575" b="12700"/>
                <wp:wrapNone/>
                <wp:docPr id="46" name="Gruppieren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2159000"/>
                          <a:chOff x="0" y="0"/>
                          <a:chExt cx="1533525" cy="2159635"/>
                        </a:xfrm>
                      </wpg:grpSpPr>
                      <wpg:grpSp>
                        <wpg:cNvPr id="47" name="Gruppieren 47"/>
                        <wpg:cNvGrpSpPr/>
                        <wpg:grpSpPr>
                          <a:xfrm>
                            <a:off x="0" y="0"/>
                            <a:ext cx="1533525" cy="2159635"/>
                            <a:chOff x="0" y="0"/>
                            <a:chExt cx="1533525" cy="2159635"/>
                          </a:xfrm>
                        </wpg:grpSpPr>
                        <wpg:grpSp>
                          <wpg:cNvPr id="48" name="Gruppieren 48"/>
                          <wpg:cNvGrpSpPr/>
                          <wpg:grpSpPr>
                            <a:xfrm>
                              <a:off x="0" y="0"/>
                              <a:ext cx="1533525" cy="2159635"/>
                              <a:chOff x="0" y="0"/>
                              <a:chExt cx="1533525" cy="2159635"/>
                            </a:xfrm>
                          </wpg:grpSpPr>
                          <wps:wsp>
                            <wps:cNvPr id="49" name="Rechteck: abgerundete Ecken 49"/>
                            <wps:cNvSpPr/>
                            <wps:spPr>
                              <a:xfrm>
                                <a:off x="62063" y="0"/>
                                <a:ext cx="1439545" cy="215963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Textfeld 50"/>
                            <wps:cNvSpPr txBox="1"/>
                            <wps:spPr>
                              <a:xfrm rot="20640734">
                                <a:off x="0" y="303852"/>
                                <a:ext cx="1533525" cy="528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0518773" w14:textId="77777777" w:rsidR="009B78F6" w:rsidRPr="008F2E78" w:rsidRDefault="009B78F6" w:rsidP="009B78F6">
                                  <w:pPr>
                                    <w:jc w:val="center"/>
                                    <w:rPr>
                                      <w:rFonts w:ascii="BankGothic Md BT" w:hAnsi="BankGothic Md BT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F2E78">
                                    <w:rPr>
                                      <w:rFonts w:ascii="BankGothic Md BT" w:hAnsi="BankGothic Md BT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Handmade with love by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1" name="Textfeld 51"/>
                          <wps:cNvSpPr txBox="1"/>
                          <wps:spPr>
                            <a:xfrm>
                              <a:off x="91026" y="943363"/>
                              <a:ext cx="1381944" cy="10216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1B0CF2E" w14:textId="77777777" w:rsidR="009B78F6" w:rsidRPr="00994AFD" w:rsidRDefault="009B78F6" w:rsidP="009B78F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56"/>
                                    <w:szCs w:val="56"/>
                                  </w:rPr>
                                </w:pPr>
                                <w:r w:rsidRPr="00994AFD">
                                  <w:rPr>
                                    <w:rFonts w:ascii="Arial" w:hAnsi="Arial" w:cs="Arial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t>DEIN</w:t>
                                </w:r>
                              </w:p>
                              <w:p w14:paraId="3708EF9A" w14:textId="77777777" w:rsidR="009B78F6" w:rsidRPr="00994AFD" w:rsidRDefault="009B78F6" w:rsidP="009B78F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56"/>
                                    <w:szCs w:val="56"/>
                                  </w:rPr>
                                </w:pPr>
                                <w:r w:rsidRPr="00994AFD">
                                  <w:rPr>
                                    <w:rFonts w:ascii="Arial" w:hAnsi="Arial" w:cs="Arial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t>LOGO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" name="Flussdiagramm: Verbinder 52"/>
                        <wps:cNvSpPr/>
                        <wps:spPr>
                          <a:xfrm>
                            <a:off x="198602" y="124127"/>
                            <a:ext cx="186190" cy="18619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74100D" id="Gruppieren 46" o:spid="_x0000_s1040" style="position:absolute;margin-left:133.9pt;margin-top:402.55pt;width:120.75pt;height:170pt;z-index:251685888;mso-height-relative:margin" coordsize="15335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">
                <v:group id="Gruppieren 47" o:spid="_x0000_s1041" style="position:absolute;width:15335;height:21596" coordsize="15335,2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group id="Gruppieren 48" o:spid="_x0000_s1042" style="position:absolute;width:15335;height:21596" coordsize="15335,2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roundrect id="Rechteck: abgerundete Ecken 49" o:spid="_x0000_s1043" style="position:absolute;left:620;width:14396;height:215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" filled="f" strokecolor="black [3213]" strokeweight="1.5pt">
                      <v:stroke dashstyle="3 1"/>
                    </v:roundrect>
                    <v:shape id="Textfeld 50" o:spid="_x0000_s1044" type="#_x0000_t202" style="position:absolute;top:3038;width:15335;height:5290;rotation:-104777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" filled="f" stroked="f">
                      <v:textbox>
                        <w:txbxContent>
                          <w:p w14:paraId="30518773" w14:textId="77777777" w:rsidR="009B78F6" w:rsidRPr="008F2E78" w:rsidRDefault="009B78F6" w:rsidP="009B78F6">
                            <w:pPr>
                              <w:jc w:val="center"/>
                              <w:rPr>
                                <w:rFonts w:ascii="BankGothic Md BT" w:hAnsi="BankGothic Md BT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2E78">
                              <w:rPr>
                                <w:rFonts w:ascii="BankGothic Md BT" w:hAnsi="BankGothic Md BT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Handmade with love by</w:t>
                            </w:r>
                          </w:p>
                        </w:txbxContent>
                      </v:textbox>
                    </v:shape>
                  </v:group>
                  <v:shape id="Textfeld 51" o:spid="_x0000_s1045" type="#_x0000_t202" style="position:absolute;left:910;top:9433;width:13819;height:10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" fillcolor="white [3201]" stroked="f" strokeweight=".5pt">
                    <v:textbox>
                      <w:txbxContent>
                        <w:p w14:paraId="41B0CF2E" w14:textId="77777777" w:rsidR="009B78F6" w:rsidRPr="00994AFD" w:rsidRDefault="009B78F6" w:rsidP="009B78F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 w:rsidRPr="00994AFD"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56"/>
                            </w:rPr>
                            <w:t>DEIN</w:t>
                          </w:r>
                        </w:p>
                        <w:p w14:paraId="3708EF9A" w14:textId="77777777" w:rsidR="009B78F6" w:rsidRPr="00994AFD" w:rsidRDefault="009B78F6" w:rsidP="009B78F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 w:rsidRPr="00994AFD"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56"/>
                            </w:rPr>
                            <w:t>LOGO</w:t>
                          </w:r>
                        </w:p>
                      </w:txbxContent>
                    </v:textbox>
                  </v:shape>
                </v:group>
                <v:shape id="Flussdiagramm: Verbinder 52" o:spid="_x0000_s1046" type="#_x0000_t120" style="position:absolute;left:1986;top:1241;width:1861;height:1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" fillcolor="white [3212]" strokecolor="#d8d8d8 [2732]" strokeweight=".5pt"/>
              </v:group>
            </w:pict>
          </mc:Fallback>
        </mc:AlternateContent>
      </w:r>
      <w:r w:rsidRPr="009B78F6">
        <w:rPr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D45D896" wp14:editId="6B92B69A">
                <wp:simplePos x="0" y="0"/>
                <wp:positionH relativeFrom="column">
                  <wp:posOffset>5242560</wp:posOffset>
                </wp:positionH>
                <wp:positionV relativeFrom="paragraph">
                  <wp:posOffset>5112707</wp:posOffset>
                </wp:positionV>
                <wp:extent cx="1442720" cy="2159635"/>
                <wp:effectExtent l="0" t="0" r="24130" b="12065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2159635"/>
                          <a:chOff x="0" y="0"/>
                          <a:chExt cx="1442720" cy="2159635"/>
                        </a:xfrm>
                      </wpg:grpSpPr>
                      <wpg:grpSp>
                        <wpg:cNvPr id="54" name="Gruppieren 54"/>
                        <wpg:cNvGrpSpPr/>
                        <wpg:grpSpPr>
                          <a:xfrm>
                            <a:off x="0" y="0"/>
                            <a:ext cx="1442720" cy="2159635"/>
                            <a:chOff x="0" y="0"/>
                            <a:chExt cx="1443047" cy="2159635"/>
                          </a:xfrm>
                        </wpg:grpSpPr>
                        <wpg:grpSp>
                          <wpg:cNvPr id="55" name="Gruppieren 55"/>
                          <wpg:cNvGrpSpPr/>
                          <wpg:grpSpPr>
                            <a:xfrm>
                              <a:off x="4137" y="0"/>
                              <a:ext cx="1438910" cy="2159635"/>
                              <a:chOff x="0" y="0"/>
                              <a:chExt cx="1440000" cy="2160000"/>
                            </a:xfrm>
                          </wpg:grpSpPr>
                          <wps:wsp>
                            <wps:cNvPr id="56" name="Rechteck: abgerundete Ecken 56"/>
                            <wps:cNvSpPr/>
                            <wps:spPr>
                              <a:xfrm>
                                <a:off x="0" y="0"/>
                                <a:ext cx="1440000" cy="21600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41177"/>
                                <a:ext cx="1440000" cy="10125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3B8C6C" w14:textId="77777777" w:rsidR="009B78F6" w:rsidRPr="008F2E78" w:rsidRDefault="009B78F6" w:rsidP="009B78F6">
                                  <w:pPr>
                                    <w:jc w:val="both"/>
                                    <w:rPr>
                                      <w:rFonts w:ascii="Adobe Arabic" w:hAnsi="Adobe Arabic" w:cs="Adobe Arabic"/>
                                      <w:sz w:val="20"/>
                                      <w:szCs w:val="20"/>
                                    </w:rPr>
                                  </w:pPr>
                                  <w:r w:rsidRPr="008F2E78">
                                    <w:rPr>
                                      <w:rFonts w:ascii="Adobe Arabic" w:hAnsi="Adobe Arabic" w:cs="Adobe Arab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Handgemachtes hat oft einen höheren Wert als man der Arbeit ansieht! Erfahre dazu mehr auf: </w:t>
                                  </w:r>
                                  <w:r w:rsidRPr="008F2E78">
                                    <w:rPr>
                                      <w:rFonts w:ascii="Adobe Arabic" w:hAnsi="Adobe Arabic" w:cs="Adobe Arab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dobe Arabic" w:hAnsi="Adobe Arabic" w:cs="Adobe Arabic"/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  <w:r w:rsidRPr="00994AFD">
                                    <w:rPr>
                                      <w:rFonts w:ascii="Adobe Arabic" w:hAnsi="Adobe Arabic" w:cs="Adobe Arab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www.muster.de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58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24717"/>
                              <a:ext cx="1439229" cy="9308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9E3E2A" w14:textId="77777777" w:rsidR="009B78F6" w:rsidRPr="008F2E78" w:rsidRDefault="009B78F6" w:rsidP="009B78F6">
                                <w:pPr>
                                  <w:jc w:val="both"/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0C39EBB" w14:textId="77777777" w:rsidR="009B78F6" w:rsidRPr="008F2E78" w:rsidRDefault="009B78F6" w:rsidP="009B78F6">
                                <w:pPr>
                                  <w:spacing w:line="276" w:lineRule="auto"/>
                                  <w:jc w:val="both"/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</w:pP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 xml:space="preserve">Materialkosten: € Verbrauchskosten: € </w:t>
                                </w: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  <w:u w:val="single"/>
                                  </w:rPr>
                                  <w:t xml:space="preserve">Arbeitskosten: </w:t>
                                </w:r>
                                <w:r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  <w:u w:val="single"/>
                                  </w:rPr>
                                  <w:t xml:space="preserve">   </w:t>
                                </w: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  <w:u w:val="single"/>
                                  </w:rPr>
                                  <w:t>€</w:t>
                                </w: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 xml:space="preserve"> Gesamtwert:         </w:t>
                                </w:r>
                                <w:r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 xml:space="preserve">     </w:t>
                                </w: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 xml:space="preserve">           </w:t>
                                </w: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>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9" name="Flussdiagramm: Verbinder 59"/>
                        <wps:cNvSpPr/>
                        <wps:spPr>
                          <a:xfrm>
                            <a:off x="1141966" y="107577"/>
                            <a:ext cx="186190" cy="18619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45D896" id="Gruppieren 53" o:spid="_x0000_s1047" style="position:absolute;margin-left:412.8pt;margin-top:402.6pt;width:113.6pt;height:170.05pt;z-index:251686912;mso-height-relative:margin" coordsize="14427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">
                <v:group id="Gruppieren 54" o:spid="_x0000_s1048" style="position:absolute;width:14427;height:21596" coordsize="14430,2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group id="Gruppieren 55" o:spid="_x0000_s1049" style="position:absolute;left:41;width:14389;height:21596" coordsize="144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roundrect id="Rechteck: abgerundete Ecken 56" o:spid="_x0000_s1050" style="position:absolute;width:14400;height:21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" filled="f" strokecolor="black [3213]" strokeweight="1.5pt">
                      <v:stroke dashstyle="3 1"/>
                    </v:roundrect>
                    <v:shape id="Textfeld 2" o:spid="_x0000_s1051" type="#_x0000_t202" style="position:absolute;top:4411;width:14400;height:10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    <v:textbox>
                        <w:txbxContent>
                          <w:p w14:paraId="6C3B8C6C" w14:textId="77777777" w:rsidR="009B78F6" w:rsidRPr="008F2E78" w:rsidRDefault="009B78F6" w:rsidP="009B78F6">
                            <w:pPr>
                              <w:jc w:val="both"/>
                              <w:rPr>
                                <w:rFonts w:ascii="Adobe Arabic" w:hAnsi="Adobe Arabic" w:cs="Adobe Arabic"/>
                                <w:sz w:val="20"/>
                                <w:szCs w:val="20"/>
                              </w:rPr>
                            </w:pPr>
                            <w:r w:rsidRPr="008F2E78">
                              <w:rPr>
                                <w:rFonts w:ascii="Adobe Arabic" w:hAnsi="Adobe Arabic" w:cs="Adobe Arab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Handgemachtes hat oft einen höheren Wert als man der Arbeit ansieht! Erfahre dazu mehr auf: </w:t>
                            </w:r>
                            <w:r w:rsidRPr="008F2E78">
                              <w:rPr>
                                <w:rFonts w:ascii="Adobe Arabic" w:hAnsi="Adobe Arabic" w:cs="Adobe Arabic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dobe Arabic" w:hAnsi="Adobe Arabic" w:cs="Adobe Arabic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994AFD">
                              <w:rPr>
                                <w:rFonts w:ascii="Adobe Arabic" w:hAnsi="Adobe Arabic" w:cs="Adobe Arabic"/>
                                <w:b/>
                                <w:bCs/>
                                <w:sz w:val="20"/>
                                <w:szCs w:val="20"/>
                              </w:rPr>
                              <w:t>www.muster.de</w:t>
                            </w:r>
                          </w:p>
                        </w:txbxContent>
                      </v:textbox>
                    </v:shape>
                  </v:group>
                  <v:shape id="Textfeld 2" o:spid="_x0000_s1052" type="#_x0000_t202" style="position:absolute;top:12247;width:14392;height:9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  <v:textbox>
                      <w:txbxContent>
                        <w:p w14:paraId="2B9E3E2A" w14:textId="77777777" w:rsidR="009B78F6" w:rsidRPr="008F2E78" w:rsidRDefault="009B78F6" w:rsidP="009B78F6">
                          <w:pPr>
                            <w:jc w:val="both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</w:p>
                        <w:p w14:paraId="70C39EBB" w14:textId="77777777" w:rsidR="009B78F6" w:rsidRPr="008F2E78" w:rsidRDefault="009B78F6" w:rsidP="009B78F6">
                          <w:pPr>
                            <w:spacing w:line="276" w:lineRule="auto"/>
                            <w:jc w:val="both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Materialkosten: € Verbrauchskosten: € </w:t>
                          </w: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  <w:u w:val="single"/>
                            </w:rPr>
                            <w:t xml:space="preserve">Arbeitskosten: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u w:val="single"/>
                            </w:rPr>
                            <w:t xml:space="preserve">   </w:t>
                          </w: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  <w:u w:val="single"/>
                            </w:rPr>
                            <w:t>€</w:t>
                          </w: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Gesamtwert:        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          </w:t>
                          </w: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€</w:t>
                          </w:r>
                        </w:p>
                      </w:txbxContent>
                    </v:textbox>
                  </v:shape>
                </v:group>
                <v:shape id="Flussdiagramm: Verbinder 59" o:spid="_x0000_s1053" type="#_x0000_t120" style="position:absolute;left:11419;top:1075;width:1862;height:1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" fillcolor="white [3212]" strokecolor="#d8d8d8 [2732]" strokeweight=".5pt"/>
              </v:group>
            </w:pict>
          </mc:Fallback>
        </mc:AlternateContent>
      </w:r>
      <w:r w:rsidRPr="009B78F6">
        <w:rPr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007E779" wp14:editId="7A480058">
                <wp:simplePos x="0" y="0"/>
                <wp:positionH relativeFrom="column">
                  <wp:posOffset>5236845</wp:posOffset>
                </wp:positionH>
                <wp:positionV relativeFrom="paragraph">
                  <wp:posOffset>7620000</wp:posOffset>
                </wp:positionV>
                <wp:extent cx="1442720" cy="2159635"/>
                <wp:effectExtent l="0" t="0" r="24130" b="12065"/>
                <wp:wrapNone/>
                <wp:docPr id="238" name="Gruppieren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2159635"/>
                          <a:chOff x="0" y="0"/>
                          <a:chExt cx="1442720" cy="2159635"/>
                        </a:xfrm>
                      </wpg:grpSpPr>
                      <wpg:grpSp>
                        <wpg:cNvPr id="239" name="Gruppieren 239"/>
                        <wpg:cNvGrpSpPr/>
                        <wpg:grpSpPr>
                          <a:xfrm>
                            <a:off x="0" y="0"/>
                            <a:ext cx="1442720" cy="2159635"/>
                            <a:chOff x="0" y="0"/>
                            <a:chExt cx="1443047" cy="2159635"/>
                          </a:xfrm>
                        </wpg:grpSpPr>
                        <wpg:grpSp>
                          <wpg:cNvPr id="240" name="Gruppieren 240"/>
                          <wpg:cNvGrpSpPr/>
                          <wpg:grpSpPr>
                            <a:xfrm>
                              <a:off x="4137" y="0"/>
                              <a:ext cx="1438910" cy="2159635"/>
                              <a:chOff x="0" y="0"/>
                              <a:chExt cx="1440000" cy="2160000"/>
                            </a:xfrm>
                          </wpg:grpSpPr>
                          <wps:wsp>
                            <wps:cNvPr id="241" name="Rechteck: abgerundete Ecken 241"/>
                            <wps:cNvSpPr/>
                            <wps:spPr>
                              <a:xfrm>
                                <a:off x="0" y="0"/>
                                <a:ext cx="1440000" cy="21600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41177"/>
                                <a:ext cx="1440000" cy="10125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A19AD5" w14:textId="77777777" w:rsidR="009B78F6" w:rsidRPr="008F2E78" w:rsidRDefault="009B78F6" w:rsidP="009B78F6">
                                  <w:pPr>
                                    <w:jc w:val="both"/>
                                    <w:rPr>
                                      <w:rFonts w:ascii="Adobe Arabic" w:hAnsi="Adobe Arabic" w:cs="Adobe Arabic"/>
                                      <w:sz w:val="20"/>
                                      <w:szCs w:val="20"/>
                                    </w:rPr>
                                  </w:pPr>
                                  <w:r w:rsidRPr="008F2E78">
                                    <w:rPr>
                                      <w:rFonts w:ascii="Adobe Arabic" w:hAnsi="Adobe Arabic" w:cs="Adobe Arab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Handgemachtes hat oft einen höheren Wert als man der Arbeit ansieht! Erfahre dazu mehr auf: </w:t>
                                  </w:r>
                                  <w:r w:rsidRPr="008F2E78">
                                    <w:rPr>
                                      <w:rFonts w:ascii="Adobe Arabic" w:hAnsi="Adobe Arabic" w:cs="Adobe Arab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dobe Arabic" w:hAnsi="Adobe Arabic" w:cs="Adobe Arabic"/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  <w:r w:rsidRPr="00994AFD">
                                    <w:rPr>
                                      <w:rFonts w:ascii="Adobe Arabic" w:hAnsi="Adobe Arabic" w:cs="Adobe Arab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www.muster.de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43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24717"/>
                              <a:ext cx="1439229" cy="9308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DC6677" w14:textId="77777777" w:rsidR="009B78F6" w:rsidRPr="008F2E78" w:rsidRDefault="009B78F6" w:rsidP="009B78F6">
                                <w:pPr>
                                  <w:jc w:val="both"/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153D5DF" w14:textId="77777777" w:rsidR="009B78F6" w:rsidRPr="008F2E78" w:rsidRDefault="009B78F6" w:rsidP="009B78F6">
                                <w:pPr>
                                  <w:spacing w:line="276" w:lineRule="auto"/>
                                  <w:jc w:val="both"/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</w:pP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 xml:space="preserve">Materialkosten: € Verbrauchskosten: € </w:t>
                                </w: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  <w:u w:val="single"/>
                                  </w:rPr>
                                  <w:t xml:space="preserve">Arbeitskosten: </w:t>
                                </w:r>
                                <w:r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  <w:u w:val="single"/>
                                  </w:rPr>
                                  <w:t xml:space="preserve">   </w:t>
                                </w: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  <w:u w:val="single"/>
                                  </w:rPr>
                                  <w:t>€</w:t>
                                </w: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 xml:space="preserve"> Gesamtwert:         </w:t>
                                </w:r>
                                <w:r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 xml:space="preserve">     </w:t>
                                </w: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 xml:space="preserve">           </w:t>
                                </w: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>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44" name="Flussdiagramm: Verbinder 244"/>
                        <wps:cNvSpPr/>
                        <wps:spPr>
                          <a:xfrm>
                            <a:off x="1141966" y="107577"/>
                            <a:ext cx="186190" cy="18619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07E779" id="Gruppieren 238" o:spid="_x0000_s1054" style="position:absolute;margin-left:412.35pt;margin-top:600pt;width:113.6pt;height:170.05pt;z-index:251697152;mso-height-relative:margin" coordsize="14427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">
                <v:group id="Gruppieren 239" o:spid="_x0000_s1055" style="position:absolute;width:14427;height:21596" coordsize="14430,2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group id="Gruppieren 240" o:spid="_x0000_s1056" style="position:absolute;left:41;width:14389;height:21596" coordsize="144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<v:roundrect id="Rechteck: abgerundete Ecken 241" o:spid="_x0000_s1057" style="position:absolute;width:14400;height:21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" filled="f" strokecolor="black [3213]" strokeweight="1.5pt">
                      <v:stroke dashstyle="3 1"/>
                    </v:roundrect>
                    <v:shape id="Textfeld 2" o:spid="_x0000_s1058" type="#_x0000_t202" style="position:absolute;top:4411;width:14400;height:10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    <v:textbox>
                        <w:txbxContent>
                          <w:p w14:paraId="7DA19AD5" w14:textId="77777777" w:rsidR="009B78F6" w:rsidRPr="008F2E78" w:rsidRDefault="009B78F6" w:rsidP="009B78F6">
                            <w:pPr>
                              <w:jc w:val="both"/>
                              <w:rPr>
                                <w:rFonts w:ascii="Adobe Arabic" w:hAnsi="Adobe Arabic" w:cs="Adobe Arabic"/>
                                <w:sz w:val="20"/>
                                <w:szCs w:val="20"/>
                              </w:rPr>
                            </w:pPr>
                            <w:r w:rsidRPr="008F2E78">
                              <w:rPr>
                                <w:rFonts w:ascii="Adobe Arabic" w:hAnsi="Adobe Arabic" w:cs="Adobe Arab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Handgemachtes hat oft einen höheren Wert als man der Arbeit ansieht! Erfahre dazu mehr auf: </w:t>
                            </w:r>
                            <w:r w:rsidRPr="008F2E78">
                              <w:rPr>
                                <w:rFonts w:ascii="Adobe Arabic" w:hAnsi="Adobe Arabic" w:cs="Adobe Arabic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dobe Arabic" w:hAnsi="Adobe Arabic" w:cs="Adobe Arabic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994AFD">
                              <w:rPr>
                                <w:rFonts w:ascii="Adobe Arabic" w:hAnsi="Adobe Arabic" w:cs="Adobe Arabic"/>
                                <w:b/>
                                <w:bCs/>
                                <w:sz w:val="20"/>
                                <w:szCs w:val="20"/>
                              </w:rPr>
                              <w:t>www.muster.de</w:t>
                            </w:r>
                          </w:p>
                        </w:txbxContent>
                      </v:textbox>
                    </v:shape>
                  </v:group>
                  <v:shape id="Textfeld 2" o:spid="_x0000_s1059" type="#_x0000_t202" style="position:absolute;top:12247;width:14392;height:9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  <v:textbox>
                      <w:txbxContent>
                        <w:p w14:paraId="7BDC6677" w14:textId="77777777" w:rsidR="009B78F6" w:rsidRPr="008F2E78" w:rsidRDefault="009B78F6" w:rsidP="009B78F6">
                          <w:pPr>
                            <w:jc w:val="both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</w:p>
                        <w:p w14:paraId="5153D5DF" w14:textId="77777777" w:rsidR="009B78F6" w:rsidRPr="008F2E78" w:rsidRDefault="009B78F6" w:rsidP="009B78F6">
                          <w:pPr>
                            <w:spacing w:line="276" w:lineRule="auto"/>
                            <w:jc w:val="both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Materialkosten: € Verbrauchskosten: € </w:t>
                          </w: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  <w:u w:val="single"/>
                            </w:rPr>
                            <w:t xml:space="preserve">Arbeitskosten: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u w:val="single"/>
                            </w:rPr>
                            <w:t xml:space="preserve">   </w:t>
                          </w: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  <w:u w:val="single"/>
                            </w:rPr>
                            <w:t>€</w:t>
                          </w: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Gesamtwert:        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          </w:t>
                          </w: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€</w:t>
                          </w:r>
                        </w:p>
                      </w:txbxContent>
                    </v:textbox>
                  </v:shape>
                </v:group>
                <v:shape id="Flussdiagramm: Verbinder 244" o:spid="_x0000_s1060" type="#_x0000_t120" style="position:absolute;left:11419;top:1075;width:1862;height:1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" fillcolor="white [3212]" strokecolor="#d8d8d8 [2732]" strokeweight=".5pt"/>
              </v:group>
            </w:pict>
          </mc:Fallback>
        </mc:AlternateContent>
      </w:r>
      <w:r w:rsidRPr="009B78F6">
        <w:rPr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74225AF" wp14:editId="7FAC6BD5">
                <wp:simplePos x="0" y="0"/>
                <wp:positionH relativeFrom="column">
                  <wp:posOffset>1694815</wp:posOffset>
                </wp:positionH>
                <wp:positionV relativeFrom="paragraph">
                  <wp:posOffset>7620000</wp:posOffset>
                </wp:positionV>
                <wp:extent cx="1533525" cy="2159000"/>
                <wp:effectExtent l="0" t="0" r="28575" b="12700"/>
                <wp:wrapNone/>
                <wp:docPr id="231" name="Gruppieren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2159000"/>
                          <a:chOff x="0" y="0"/>
                          <a:chExt cx="1533525" cy="2159635"/>
                        </a:xfrm>
                      </wpg:grpSpPr>
                      <wpg:grpSp>
                        <wpg:cNvPr id="232" name="Gruppieren 232"/>
                        <wpg:cNvGrpSpPr/>
                        <wpg:grpSpPr>
                          <a:xfrm>
                            <a:off x="0" y="0"/>
                            <a:ext cx="1533525" cy="2159635"/>
                            <a:chOff x="0" y="0"/>
                            <a:chExt cx="1533525" cy="2159635"/>
                          </a:xfrm>
                        </wpg:grpSpPr>
                        <wpg:grpSp>
                          <wpg:cNvPr id="233" name="Gruppieren 233"/>
                          <wpg:cNvGrpSpPr/>
                          <wpg:grpSpPr>
                            <a:xfrm>
                              <a:off x="0" y="0"/>
                              <a:ext cx="1533525" cy="2159635"/>
                              <a:chOff x="0" y="0"/>
                              <a:chExt cx="1533525" cy="2159635"/>
                            </a:xfrm>
                          </wpg:grpSpPr>
                          <wps:wsp>
                            <wps:cNvPr id="234" name="Rechteck: abgerundete Ecken 234"/>
                            <wps:cNvSpPr/>
                            <wps:spPr>
                              <a:xfrm>
                                <a:off x="62063" y="0"/>
                                <a:ext cx="1439545" cy="215963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5" name="Textfeld 235"/>
                            <wps:cNvSpPr txBox="1"/>
                            <wps:spPr>
                              <a:xfrm rot="20640734">
                                <a:off x="0" y="303852"/>
                                <a:ext cx="1533525" cy="528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3BF3FA0" w14:textId="77777777" w:rsidR="009B78F6" w:rsidRPr="008F2E78" w:rsidRDefault="009B78F6" w:rsidP="009B78F6">
                                  <w:pPr>
                                    <w:jc w:val="center"/>
                                    <w:rPr>
                                      <w:rFonts w:ascii="BankGothic Md BT" w:hAnsi="BankGothic Md BT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F2E78">
                                    <w:rPr>
                                      <w:rFonts w:ascii="BankGothic Md BT" w:hAnsi="BankGothic Md BT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Handmade with love by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6" name="Textfeld 236"/>
                          <wps:cNvSpPr txBox="1"/>
                          <wps:spPr>
                            <a:xfrm>
                              <a:off x="91026" y="943363"/>
                              <a:ext cx="1381944" cy="10216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4FCD777" w14:textId="77777777" w:rsidR="009B78F6" w:rsidRPr="00994AFD" w:rsidRDefault="009B78F6" w:rsidP="009B78F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56"/>
                                    <w:szCs w:val="56"/>
                                  </w:rPr>
                                </w:pPr>
                                <w:r w:rsidRPr="00994AFD">
                                  <w:rPr>
                                    <w:rFonts w:ascii="Arial" w:hAnsi="Arial" w:cs="Arial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t>DEIN</w:t>
                                </w:r>
                              </w:p>
                              <w:p w14:paraId="52E2E857" w14:textId="77777777" w:rsidR="009B78F6" w:rsidRPr="00994AFD" w:rsidRDefault="009B78F6" w:rsidP="009B78F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56"/>
                                    <w:szCs w:val="56"/>
                                  </w:rPr>
                                </w:pPr>
                                <w:r w:rsidRPr="00994AFD">
                                  <w:rPr>
                                    <w:rFonts w:ascii="Arial" w:hAnsi="Arial" w:cs="Arial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t>LOGO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7" name="Flussdiagramm: Verbinder 237"/>
                        <wps:cNvSpPr/>
                        <wps:spPr>
                          <a:xfrm>
                            <a:off x="198602" y="124127"/>
                            <a:ext cx="186190" cy="18619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4225AF" id="Gruppieren 231" o:spid="_x0000_s1061" style="position:absolute;margin-left:133.45pt;margin-top:600pt;width:120.75pt;height:170pt;z-index:251696128;mso-height-relative:margin" coordsize="15335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">
                <v:group id="Gruppieren 232" o:spid="_x0000_s1062" style="position:absolute;width:15335;height:21596" coordsize="15335,2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group id="Gruppieren 233" o:spid="_x0000_s1063" style="position:absolute;width:15335;height:21596" coordsize="15335,2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<v:roundrect id="Rechteck: abgerundete Ecken 234" o:spid="_x0000_s1064" style="position:absolute;left:620;width:14396;height:215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" filled="f" strokecolor="black [3213]" strokeweight="1.5pt">
                      <v:stroke dashstyle="3 1"/>
                    </v:roundrect>
                    <v:shape id="Textfeld 235" o:spid="_x0000_s1065" type="#_x0000_t202" style="position:absolute;top:3038;width:15335;height:5290;rotation:-104777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" filled="f" stroked="f">
                      <v:textbox>
                        <w:txbxContent>
                          <w:p w14:paraId="53BF3FA0" w14:textId="77777777" w:rsidR="009B78F6" w:rsidRPr="008F2E78" w:rsidRDefault="009B78F6" w:rsidP="009B78F6">
                            <w:pPr>
                              <w:jc w:val="center"/>
                              <w:rPr>
                                <w:rFonts w:ascii="BankGothic Md BT" w:hAnsi="BankGothic Md BT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2E78">
                              <w:rPr>
                                <w:rFonts w:ascii="BankGothic Md BT" w:hAnsi="BankGothic Md BT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Handmade with love by</w:t>
                            </w:r>
                          </w:p>
                        </w:txbxContent>
                      </v:textbox>
                    </v:shape>
                  </v:group>
                  <v:shape id="Textfeld 236" o:spid="_x0000_s1066" type="#_x0000_t202" style="position:absolute;left:910;top:9433;width:13819;height:10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" fillcolor="white [3201]" stroked="f" strokeweight=".5pt">
                    <v:textbox>
                      <w:txbxContent>
                        <w:p w14:paraId="64FCD777" w14:textId="77777777" w:rsidR="009B78F6" w:rsidRPr="00994AFD" w:rsidRDefault="009B78F6" w:rsidP="009B78F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 w:rsidRPr="00994AFD"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56"/>
                            </w:rPr>
                            <w:t>DEIN</w:t>
                          </w:r>
                        </w:p>
                        <w:p w14:paraId="52E2E857" w14:textId="77777777" w:rsidR="009B78F6" w:rsidRPr="00994AFD" w:rsidRDefault="009B78F6" w:rsidP="009B78F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 w:rsidRPr="00994AFD"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56"/>
                            </w:rPr>
                            <w:t>LOGO</w:t>
                          </w:r>
                        </w:p>
                      </w:txbxContent>
                    </v:textbox>
                  </v:shape>
                </v:group>
                <v:shape id="Flussdiagramm: Verbinder 237" o:spid="_x0000_s1067" type="#_x0000_t120" style="position:absolute;left:1986;top:1241;width:1861;height:1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" fillcolor="white [3212]" strokecolor="#d8d8d8 [2732]" strokeweight=".5pt"/>
              </v:group>
            </w:pict>
          </mc:Fallback>
        </mc:AlternateContent>
      </w:r>
      <w:r w:rsidRPr="009B78F6">
        <w:rPr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4B1D29A" wp14:editId="04E91A1E">
                <wp:simplePos x="0" y="0"/>
                <wp:positionH relativeFrom="column">
                  <wp:posOffset>3498850</wp:posOffset>
                </wp:positionH>
                <wp:positionV relativeFrom="paragraph">
                  <wp:posOffset>7620000</wp:posOffset>
                </wp:positionV>
                <wp:extent cx="1442720" cy="2159000"/>
                <wp:effectExtent l="0" t="0" r="24130" b="12700"/>
                <wp:wrapNone/>
                <wp:docPr id="224" name="Gruppieren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2159000"/>
                          <a:chOff x="0" y="0"/>
                          <a:chExt cx="1442720" cy="2159635"/>
                        </a:xfrm>
                      </wpg:grpSpPr>
                      <wpg:grpSp>
                        <wpg:cNvPr id="225" name="Gruppieren 225"/>
                        <wpg:cNvGrpSpPr/>
                        <wpg:grpSpPr>
                          <a:xfrm>
                            <a:off x="0" y="0"/>
                            <a:ext cx="1442720" cy="2159635"/>
                            <a:chOff x="0" y="0"/>
                            <a:chExt cx="1443048" cy="2159635"/>
                          </a:xfrm>
                        </wpg:grpSpPr>
                        <wpg:grpSp>
                          <wpg:cNvPr id="226" name="Gruppieren 226"/>
                          <wpg:cNvGrpSpPr/>
                          <wpg:grpSpPr>
                            <a:xfrm>
                              <a:off x="4138" y="0"/>
                              <a:ext cx="1438910" cy="2159635"/>
                              <a:chOff x="0" y="0"/>
                              <a:chExt cx="1440000" cy="2160000"/>
                            </a:xfrm>
                          </wpg:grpSpPr>
                          <wps:wsp>
                            <wps:cNvPr id="227" name="Rechteck: abgerundete Ecken 227"/>
                            <wps:cNvSpPr/>
                            <wps:spPr>
                              <a:xfrm>
                                <a:off x="0" y="0"/>
                                <a:ext cx="1440000" cy="21600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41176"/>
                                <a:ext cx="1440000" cy="10125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50171" w14:textId="77777777" w:rsidR="009B78F6" w:rsidRPr="008F2E78" w:rsidRDefault="009B78F6" w:rsidP="009B78F6">
                                  <w:pPr>
                                    <w:jc w:val="both"/>
                                    <w:rPr>
                                      <w:rFonts w:ascii="Adobe Arabic" w:hAnsi="Adobe Arabic" w:cs="Adobe Arabic"/>
                                      <w:sz w:val="20"/>
                                      <w:szCs w:val="20"/>
                                    </w:rPr>
                                  </w:pPr>
                                  <w:r w:rsidRPr="008F2E78">
                                    <w:rPr>
                                      <w:rFonts w:ascii="Adobe Arabic" w:hAnsi="Adobe Arabic" w:cs="Adobe Arab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Handgemachtes hat oft einen höheren Wert als man der Arbeit ansieht! Erfahre dazu mehr auf: </w:t>
                                  </w:r>
                                  <w:r w:rsidRPr="008F2E78">
                                    <w:rPr>
                                      <w:rFonts w:ascii="Adobe Arabic" w:hAnsi="Adobe Arabic" w:cs="Adobe Arab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dobe Arabic" w:hAnsi="Adobe Arabic" w:cs="Adobe Arabic"/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  <w:r w:rsidRPr="00994AFD">
                                    <w:rPr>
                                      <w:rFonts w:ascii="Adobe Arabic" w:hAnsi="Adobe Arabic" w:cs="Adobe Arab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www.muster.de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29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24717"/>
                              <a:ext cx="1439229" cy="9308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53B618" w14:textId="77777777" w:rsidR="009B78F6" w:rsidRPr="008F2E78" w:rsidRDefault="009B78F6" w:rsidP="009B78F6">
                                <w:pPr>
                                  <w:jc w:val="both"/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07D7F1A" w14:textId="77777777" w:rsidR="009B78F6" w:rsidRPr="008F2E78" w:rsidRDefault="009B78F6" w:rsidP="009B78F6">
                                <w:pPr>
                                  <w:spacing w:line="276" w:lineRule="auto"/>
                                  <w:jc w:val="both"/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</w:pP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 xml:space="preserve">Materialkosten: € Verbrauchskosten: € </w:t>
                                </w: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  <w:u w:val="single"/>
                                  </w:rPr>
                                  <w:t>Arbeitskosten:</w:t>
                                </w:r>
                                <w:r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  <w:u w:val="single"/>
                                  </w:rPr>
                                  <w:t xml:space="preserve">   </w:t>
                                </w: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  <w:u w:val="single"/>
                                  </w:rPr>
                                  <w:t xml:space="preserve"> €</w:t>
                                </w: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 xml:space="preserve"> Gesamtwert:         </w:t>
                                </w:r>
                                <w:r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 xml:space="preserve">     </w:t>
                                </w: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 xml:space="preserve">            </w:t>
                                </w: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>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30" name="Flussdiagramm: Verbinder 230"/>
                        <wps:cNvSpPr/>
                        <wps:spPr>
                          <a:xfrm>
                            <a:off x="1133691" y="107577"/>
                            <a:ext cx="186055" cy="186055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B1D29A" id="Gruppieren 224" o:spid="_x0000_s1068" style="position:absolute;margin-left:275.5pt;margin-top:600pt;width:113.6pt;height:170pt;z-index:251695104;mso-height-relative:margin" coordsize="14427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">
                <v:group id="Gruppieren 225" o:spid="_x0000_s1069" style="position:absolute;width:14427;height:21596" coordsize="14430,2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group id="Gruppieren 226" o:spid="_x0000_s1070" style="position:absolute;left:41;width:14389;height:21596" coordsize="144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<v:roundrect id="Rechteck: abgerundete Ecken 227" o:spid="_x0000_s1071" style="position:absolute;width:14400;height:21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" filled="f" strokecolor="black [3213]" strokeweight="1.5pt">
                      <v:stroke dashstyle="3 1"/>
                    </v:roundrect>
                    <v:shape id="Textfeld 2" o:spid="_x0000_s1072" type="#_x0000_t202" style="position:absolute;top:4411;width:14400;height:10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76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" filled="f" stroked="f">
                      <v:textbox>
                        <w:txbxContent>
                          <w:p w14:paraId="4B750171" w14:textId="77777777" w:rsidR="009B78F6" w:rsidRPr="008F2E78" w:rsidRDefault="009B78F6" w:rsidP="009B78F6">
                            <w:pPr>
                              <w:jc w:val="both"/>
                              <w:rPr>
                                <w:rFonts w:ascii="Adobe Arabic" w:hAnsi="Adobe Arabic" w:cs="Adobe Arabic"/>
                                <w:sz w:val="20"/>
                                <w:szCs w:val="20"/>
                              </w:rPr>
                            </w:pPr>
                            <w:r w:rsidRPr="008F2E78">
                              <w:rPr>
                                <w:rFonts w:ascii="Adobe Arabic" w:hAnsi="Adobe Arabic" w:cs="Adobe Arab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Handgemachtes hat oft einen höheren Wert als man der Arbeit ansieht! Erfahre dazu mehr auf: </w:t>
                            </w:r>
                            <w:r w:rsidRPr="008F2E78">
                              <w:rPr>
                                <w:rFonts w:ascii="Adobe Arabic" w:hAnsi="Adobe Arabic" w:cs="Adobe Arabic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dobe Arabic" w:hAnsi="Adobe Arabic" w:cs="Adobe Arabic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994AFD">
                              <w:rPr>
                                <w:rFonts w:ascii="Adobe Arabic" w:hAnsi="Adobe Arabic" w:cs="Adobe Arabic"/>
                                <w:b/>
                                <w:bCs/>
                                <w:sz w:val="20"/>
                                <w:szCs w:val="20"/>
                              </w:rPr>
                              <w:t>www.muster.de</w:t>
                            </w:r>
                          </w:p>
                        </w:txbxContent>
                      </v:textbox>
                    </v:shape>
                  </v:group>
                  <v:shape id="Textfeld 2" o:spid="_x0000_s1073" type="#_x0000_t202" style="position:absolute;top:12247;width:14392;height:9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th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NF3C35l4BGT+CwAA//8DAFBLAQItABQABgAIAAAAIQDb4fbL7gAAAIUBAAATAAAAAAAAAAAA&#10;AAAAAAAAAABbQ29udGVudF9UeXBlc10ueG1sUEsBAi0AFAAGAAgAAAAhAFr0LFu/AAAAFQEAAAsA&#10;AAAAAAAAAAAAAAAAHwEAAF9yZWxzLy5yZWxzUEsBAi0AFAAGAAgAAAAhAO36i2HEAAAA3AAAAA8A&#10;AAAAAAAAAAAAAAAABwIAAGRycy9kb3ducmV2LnhtbFBLBQYAAAAAAwADALcAAAD4AgAAAAA=&#10;" filled="f" stroked="f">
                    <v:textbox>
                      <w:txbxContent>
                        <w:p w14:paraId="4253B618" w14:textId="77777777" w:rsidR="009B78F6" w:rsidRPr="008F2E78" w:rsidRDefault="009B78F6" w:rsidP="009B78F6">
                          <w:pPr>
                            <w:jc w:val="both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</w:p>
                        <w:p w14:paraId="207D7F1A" w14:textId="77777777" w:rsidR="009B78F6" w:rsidRPr="008F2E78" w:rsidRDefault="009B78F6" w:rsidP="009B78F6">
                          <w:pPr>
                            <w:spacing w:line="276" w:lineRule="auto"/>
                            <w:jc w:val="both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Materialkosten: € Verbrauchskosten: € </w:t>
                          </w: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  <w:u w:val="single"/>
                            </w:rPr>
                            <w:t>Arbeitskosten: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u w:val="single"/>
                            </w:rPr>
                            <w:t xml:space="preserve">   </w:t>
                          </w: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  <w:u w:val="single"/>
                            </w:rPr>
                            <w:t xml:space="preserve"> €</w:t>
                          </w: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Gesamtwert:        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€</w:t>
                          </w:r>
                        </w:p>
                      </w:txbxContent>
                    </v:textbox>
                  </v:shape>
                </v:group>
                <v:shape id="Flussdiagramm: Verbinder 230" o:spid="_x0000_s1074" type="#_x0000_t120" style="position:absolute;left:11336;top:1075;width:1861;height:1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" fillcolor="white [3212]" strokecolor="#d8d8d8 [2732]" strokeweight=".5pt"/>
              </v:group>
            </w:pict>
          </mc:Fallback>
        </mc:AlternateContent>
      </w:r>
      <w:r w:rsidRPr="009B78F6">
        <w:rPr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D9B9EE7" wp14:editId="562BF1FD">
                <wp:simplePos x="0" y="0"/>
                <wp:positionH relativeFrom="column">
                  <wp:posOffset>-53340</wp:posOffset>
                </wp:positionH>
                <wp:positionV relativeFrom="paragraph">
                  <wp:posOffset>7620313</wp:posOffset>
                </wp:positionV>
                <wp:extent cx="1533525" cy="2159000"/>
                <wp:effectExtent l="0" t="0" r="28575" b="12700"/>
                <wp:wrapNone/>
                <wp:docPr id="216" name="Gruppieren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2159000"/>
                          <a:chOff x="0" y="0"/>
                          <a:chExt cx="1533525" cy="2159635"/>
                        </a:xfrm>
                      </wpg:grpSpPr>
                      <wpg:grpSp>
                        <wpg:cNvPr id="218" name="Gruppieren 218"/>
                        <wpg:cNvGrpSpPr/>
                        <wpg:grpSpPr>
                          <a:xfrm>
                            <a:off x="0" y="0"/>
                            <a:ext cx="1533525" cy="2159635"/>
                            <a:chOff x="0" y="0"/>
                            <a:chExt cx="1533525" cy="2159635"/>
                          </a:xfrm>
                        </wpg:grpSpPr>
                        <wpg:grpSp>
                          <wpg:cNvPr id="219" name="Gruppieren 219"/>
                          <wpg:cNvGrpSpPr/>
                          <wpg:grpSpPr>
                            <a:xfrm>
                              <a:off x="0" y="0"/>
                              <a:ext cx="1533525" cy="2159635"/>
                              <a:chOff x="0" y="0"/>
                              <a:chExt cx="1533525" cy="2159635"/>
                            </a:xfrm>
                          </wpg:grpSpPr>
                          <wps:wsp>
                            <wps:cNvPr id="220" name="Rechteck: abgerundete Ecken 220"/>
                            <wps:cNvSpPr/>
                            <wps:spPr>
                              <a:xfrm>
                                <a:off x="62064" y="0"/>
                                <a:ext cx="1439545" cy="215963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" name="Textfeld 221"/>
                            <wps:cNvSpPr txBox="1"/>
                            <wps:spPr>
                              <a:xfrm rot="20640734">
                                <a:off x="0" y="303852"/>
                                <a:ext cx="1533525" cy="528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48C91D7" w14:textId="77777777" w:rsidR="009B78F6" w:rsidRPr="008F2E78" w:rsidRDefault="009B78F6" w:rsidP="009B78F6">
                                  <w:pPr>
                                    <w:jc w:val="center"/>
                                    <w:rPr>
                                      <w:rFonts w:ascii="BankGothic Md BT" w:hAnsi="BankGothic Md BT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F2E78">
                                    <w:rPr>
                                      <w:rFonts w:ascii="BankGothic Md BT" w:hAnsi="BankGothic Md BT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Handmade with love by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2" name="Textfeld 222"/>
                          <wps:cNvSpPr txBox="1"/>
                          <wps:spPr>
                            <a:xfrm>
                              <a:off x="91026" y="943363"/>
                              <a:ext cx="1381944" cy="10216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1C66F80" w14:textId="77777777" w:rsidR="009B78F6" w:rsidRPr="00994AFD" w:rsidRDefault="009B78F6" w:rsidP="009B78F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56"/>
                                    <w:szCs w:val="56"/>
                                  </w:rPr>
                                </w:pPr>
                                <w:r w:rsidRPr="00994AFD">
                                  <w:rPr>
                                    <w:rFonts w:ascii="Arial" w:hAnsi="Arial" w:cs="Arial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t>DEIN</w:t>
                                </w:r>
                              </w:p>
                              <w:p w14:paraId="14B06FB9" w14:textId="77777777" w:rsidR="009B78F6" w:rsidRPr="00994AFD" w:rsidRDefault="009B78F6" w:rsidP="009B78F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56"/>
                                    <w:szCs w:val="56"/>
                                  </w:rPr>
                                </w:pPr>
                                <w:r w:rsidRPr="00994AFD">
                                  <w:rPr>
                                    <w:rFonts w:ascii="Arial" w:hAnsi="Arial" w:cs="Arial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t>LOGO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3" name="Flussdiagramm: Verbinder 223"/>
                        <wps:cNvSpPr/>
                        <wps:spPr>
                          <a:xfrm>
                            <a:off x="206878" y="136539"/>
                            <a:ext cx="186190" cy="18619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9B9EE7" id="Gruppieren 216" o:spid="_x0000_s1075" style="position:absolute;margin-left:-4.2pt;margin-top:600pt;width:120.75pt;height:170pt;z-index:251694080;mso-height-relative:margin" coordsize="15335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">
                <v:group id="Gruppieren 218" o:spid="_x0000_s1076" style="position:absolute;width:15335;height:21596" coordsize="15335,2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group id="Gruppieren 219" o:spid="_x0000_s1077" style="position:absolute;width:15335;height:21596" coordsize="15335,2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<v:roundrect id="Rechteck: abgerundete Ecken 220" o:spid="_x0000_s1078" style="position:absolute;left:620;width:14396;height:215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" filled="f" strokecolor="black [3213]" strokeweight="1.5pt">
                      <v:stroke dashstyle="3 1"/>
                    </v:roundrect>
                    <v:shape id="Textfeld 221" o:spid="_x0000_s1079" type="#_x0000_t202" style="position:absolute;top:3038;width:15335;height:5290;rotation:-104777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" filled="f" stroked="f">
                      <v:textbox>
                        <w:txbxContent>
                          <w:p w14:paraId="348C91D7" w14:textId="77777777" w:rsidR="009B78F6" w:rsidRPr="008F2E78" w:rsidRDefault="009B78F6" w:rsidP="009B78F6">
                            <w:pPr>
                              <w:jc w:val="center"/>
                              <w:rPr>
                                <w:rFonts w:ascii="BankGothic Md BT" w:hAnsi="BankGothic Md BT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2E78">
                              <w:rPr>
                                <w:rFonts w:ascii="BankGothic Md BT" w:hAnsi="BankGothic Md BT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Handmade with love by</w:t>
                            </w:r>
                          </w:p>
                        </w:txbxContent>
                      </v:textbox>
                    </v:shape>
                  </v:group>
                  <v:shape id="Textfeld 222" o:spid="_x0000_s1080" type="#_x0000_t202" style="position:absolute;left:910;top:9433;width:13819;height:10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" fillcolor="white [3201]" stroked="f" strokeweight=".5pt">
                    <v:textbox>
                      <w:txbxContent>
                        <w:p w14:paraId="61C66F80" w14:textId="77777777" w:rsidR="009B78F6" w:rsidRPr="00994AFD" w:rsidRDefault="009B78F6" w:rsidP="009B78F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 w:rsidRPr="00994AFD"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56"/>
                            </w:rPr>
                            <w:t>DEIN</w:t>
                          </w:r>
                        </w:p>
                        <w:p w14:paraId="14B06FB9" w14:textId="77777777" w:rsidR="009B78F6" w:rsidRPr="00994AFD" w:rsidRDefault="009B78F6" w:rsidP="009B78F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 w:rsidRPr="00994AFD"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56"/>
                            </w:rPr>
                            <w:t>LOGO</w:t>
                          </w:r>
                        </w:p>
                      </w:txbxContent>
                    </v:textbox>
                  </v:shape>
                </v:group>
                <v:shape id="Flussdiagramm: Verbinder 223" o:spid="_x0000_s1081" type="#_x0000_t120" style="position:absolute;left:2068;top:1365;width:1862;height:1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" fillcolor="white [3212]" strokecolor="#d8d8d8 [2732]" strokeweight=".5pt"/>
              </v:group>
            </w:pict>
          </mc:Fallback>
        </mc:AlternateContent>
      </w:r>
      <w:r w:rsidRPr="009B78F6">
        <w:rPr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EB7A23B" wp14:editId="05D78356">
                <wp:simplePos x="0" y="0"/>
                <wp:positionH relativeFrom="column">
                  <wp:posOffset>5242560</wp:posOffset>
                </wp:positionH>
                <wp:positionV relativeFrom="paragraph">
                  <wp:posOffset>2577465</wp:posOffset>
                </wp:positionV>
                <wp:extent cx="1442720" cy="2159635"/>
                <wp:effectExtent l="0" t="0" r="24130" b="12065"/>
                <wp:wrapNone/>
                <wp:docPr id="209" name="Gruppieren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2159635"/>
                          <a:chOff x="0" y="0"/>
                          <a:chExt cx="1442720" cy="2159635"/>
                        </a:xfrm>
                      </wpg:grpSpPr>
                      <wpg:grpSp>
                        <wpg:cNvPr id="210" name="Gruppieren 210"/>
                        <wpg:cNvGrpSpPr/>
                        <wpg:grpSpPr>
                          <a:xfrm>
                            <a:off x="0" y="0"/>
                            <a:ext cx="1442720" cy="2159635"/>
                            <a:chOff x="0" y="0"/>
                            <a:chExt cx="1443047" cy="2159635"/>
                          </a:xfrm>
                        </wpg:grpSpPr>
                        <wpg:grpSp>
                          <wpg:cNvPr id="211" name="Gruppieren 211"/>
                          <wpg:cNvGrpSpPr/>
                          <wpg:grpSpPr>
                            <a:xfrm>
                              <a:off x="4137" y="0"/>
                              <a:ext cx="1438910" cy="2159635"/>
                              <a:chOff x="0" y="0"/>
                              <a:chExt cx="1440000" cy="2160000"/>
                            </a:xfrm>
                          </wpg:grpSpPr>
                          <wps:wsp>
                            <wps:cNvPr id="212" name="Rechteck: abgerundete Ecken 212"/>
                            <wps:cNvSpPr/>
                            <wps:spPr>
                              <a:xfrm>
                                <a:off x="0" y="0"/>
                                <a:ext cx="1440000" cy="21600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3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41177"/>
                                <a:ext cx="1440000" cy="10125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C2FE1D" w14:textId="77777777" w:rsidR="009B78F6" w:rsidRPr="008F2E78" w:rsidRDefault="009B78F6" w:rsidP="009B78F6">
                                  <w:pPr>
                                    <w:jc w:val="both"/>
                                    <w:rPr>
                                      <w:rFonts w:ascii="Adobe Arabic" w:hAnsi="Adobe Arabic" w:cs="Adobe Arabic"/>
                                      <w:sz w:val="20"/>
                                      <w:szCs w:val="20"/>
                                    </w:rPr>
                                  </w:pPr>
                                  <w:r w:rsidRPr="008F2E78">
                                    <w:rPr>
                                      <w:rFonts w:ascii="Adobe Arabic" w:hAnsi="Adobe Arabic" w:cs="Adobe Arab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Handgemachtes hat oft einen höheren Wert als man der Arbeit ansieht! Erfahre dazu mehr auf: </w:t>
                                  </w:r>
                                  <w:r w:rsidRPr="008F2E78">
                                    <w:rPr>
                                      <w:rFonts w:ascii="Adobe Arabic" w:hAnsi="Adobe Arabic" w:cs="Adobe Arab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dobe Arabic" w:hAnsi="Adobe Arabic" w:cs="Adobe Arabic"/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  <w:r w:rsidRPr="00994AFD">
                                    <w:rPr>
                                      <w:rFonts w:ascii="Adobe Arabic" w:hAnsi="Adobe Arabic" w:cs="Adobe Arab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www.muster.de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1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24717"/>
                              <a:ext cx="1439229" cy="9308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522FFB" w14:textId="77777777" w:rsidR="009B78F6" w:rsidRPr="008F2E78" w:rsidRDefault="009B78F6" w:rsidP="009B78F6">
                                <w:pPr>
                                  <w:jc w:val="both"/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4079A36" w14:textId="77777777" w:rsidR="009B78F6" w:rsidRPr="008F2E78" w:rsidRDefault="009B78F6" w:rsidP="009B78F6">
                                <w:pPr>
                                  <w:spacing w:line="276" w:lineRule="auto"/>
                                  <w:jc w:val="both"/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</w:pP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 xml:space="preserve">Materialkosten: € Verbrauchskosten: € </w:t>
                                </w: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  <w:u w:val="single"/>
                                  </w:rPr>
                                  <w:t xml:space="preserve">Arbeitskosten: </w:t>
                                </w:r>
                                <w:r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  <w:u w:val="single"/>
                                  </w:rPr>
                                  <w:t xml:space="preserve">   </w:t>
                                </w: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  <w:u w:val="single"/>
                                  </w:rPr>
                                  <w:t>€</w:t>
                                </w: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 xml:space="preserve"> Gesamtwert:         </w:t>
                                </w:r>
                                <w:r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 xml:space="preserve">     </w:t>
                                </w: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 xml:space="preserve">           </w:t>
                                </w: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>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5" name="Flussdiagramm: Verbinder 215"/>
                        <wps:cNvSpPr/>
                        <wps:spPr>
                          <a:xfrm>
                            <a:off x="1141966" y="107577"/>
                            <a:ext cx="186190" cy="18619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B7A23B" id="Gruppieren 209" o:spid="_x0000_s1082" style="position:absolute;margin-left:412.8pt;margin-top:202.95pt;width:113.6pt;height:170.05pt;z-index:251692032;mso-height-relative:margin" coordsize="14427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">
                <v:group id="Gruppieren 210" o:spid="_x0000_s1083" style="position:absolute;width:14427;height:21596" coordsize="14430,2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group id="Gruppieren 211" o:spid="_x0000_s1084" style="position:absolute;left:41;width:14389;height:21596" coordsize="144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<v:roundrect id="Rechteck: abgerundete Ecken 212" o:spid="_x0000_s1085" style="position:absolute;width:14400;height:21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" filled="f" strokecolor="black [3213]" strokeweight="1.5pt">
                      <v:stroke dashstyle="3 1"/>
                    </v:roundrect>
                    <v:shape id="Textfeld 2" o:spid="_x0000_s1086" type="#_x0000_t202" style="position:absolute;top:4411;width:14400;height:10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    <v:textbox>
                        <w:txbxContent>
                          <w:p w14:paraId="05C2FE1D" w14:textId="77777777" w:rsidR="009B78F6" w:rsidRPr="008F2E78" w:rsidRDefault="009B78F6" w:rsidP="009B78F6">
                            <w:pPr>
                              <w:jc w:val="both"/>
                              <w:rPr>
                                <w:rFonts w:ascii="Adobe Arabic" w:hAnsi="Adobe Arabic" w:cs="Adobe Arabic"/>
                                <w:sz w:val="20"/>
                                <w:szCs w:val="20"/>
                              </w:rPr>
                            </w:pPr>
                            <w:r w:rsidRPr="008F2E78">
                              <w:rPr>
                                <w:rFonts w:ascii="Adobe Arabic" w:hAnsi="Adobe Arabic" w:cs="Adobe Arab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Handgemachtes hat oft einen höheren Wert als man der Arbeit ansieht! Erfahre dazu mehr auf: </w:t>
                            </w:r>
                            <w:r w:rsidRPr="008F2E78">
                              <w:rPr>
                                <w:rFonts w:ascii="Adobe Arabic" w:hAnsi="Adobe Arabic" w:cs="Adobe Arabic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dobe Arabic" w:hAnsi="Adobe Arabic" w:cs="Adobe Arabic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994AFD">
                              <w:rPr>
                                <w:rFonts w:ascii="Adobe Arabic" w:hAnsi="Adobe Arabic" w:cs="Adobe Arabic"/>
                                <w:b/>
                                <w:bCs/>
                                <w:sz w:val="20"/>
                                <w:szCs w:val="20"/>
                              </w:rPr>
                              <w:t>www.muster.de</w:t>
                            </w:r>
                          </w:p>
                        </w:txbxContent>
                      </v:textbox>
                    </v:shape>
                  </v:group>
                  <v:shape id="Textfeld 2" o:spid="_x0000_s1087" type="#_x0000_t202" style="position:absolute;top:12247;width:14392;height:9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  <v:textbox>
                      <w:txbxContent>
                        <w:p w14:paraId="78522FFB" w14:textId="77777777" w:rsidR="009B78F6" w:rsidRPr="008F2E78" w:rsidRDefault="009B78F6" w:rsidP="009B78F6">
                          <w:pPr>
                            <w:jc w:val="both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</w:p>
                        <w:p w14:paraId="04079A36" w14:textId="77777777" w:rsidR="009B78F6" w:rsidRPr="008F2E78" w:rsidRDefault="009B78F6" w:rsidP="009B78F6">
                          <w:pPr>
                            <w:spacing w:line="276" w:lineRule="auto"/>
                            <w:jc w:val="both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Materialkosten: € Verbrauchskosten: € </w:t>
                          </w: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  <w:u w:val="single"/>
                            </w:rPr>
                            <w:t xml:space="preserve">Arbeitskosten: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u w:val="single"/>
                            </w:rPr>
                            <w:t xml:space="preserve">   </w:t>
                          </w: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  <w:u w:val="single"/>
                            </w:rPr>
                            <w:t>€</w:t>
                          </w: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Gesamtwert:        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          </w:t>
                          </w: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€</w:t>
                          </w:r>
                        </w:p>
                      </w:txbxContent>
                    </v:textbox>
                  </v:shape>
                </v:group>
                <v:shape id="Flussdiagramm: Verbinder 215" o:spid="_x0000_s1088" type="#_x0000_t120" style="position:absolute;left:11419;top:1075;width:1862;height:1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" fillcolor="white [3212]" strokecolor="#d8d8d8 [2732]" strokeweight=".5pt"/>
              </v:group>
            </w:pict>
          </mc:Fallback>
        </mc:AlternateContent>
      </w:r>
      <w:r w:rsidRPr="009B78F6">
        <w:rPr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7D61BD0" wp14:editId="2BF5BC6D">
                <wp:simplePos x="0" y="0"/>
                <wp:positionH relativeFrom="column">
                  <wp:posOffset>1700530</wp:posOffset>
                </wp:positionH>
                <wp:positionV relativeFrom="paragraph">
                  <wp:posOffset>2577465</wp:posOffset>
                </wp:positionV>
                <wp:extent cx="1533525" cy="2159635"/>
                <wp:effectExtent l="0" t="0" r="28575" b="12065"/>
                <wp:wrapNone/>
                <wp:docPr id="202" name="Gruppieren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2159635"/>
                          <a:chOff x="0" y="0"/>
                          <a:chExt cx="1533525" cy="2159635"/>
                        </a:xfrm>
                      </wpg:grpSpPr>
                      <wpg:grpSp>
                        <wpg:cNvPr id="203" name="Gruppieren 203"/>
                        <wpg:cNvGrpSpPr/>
                        <wpg:grpSpPr>
                          <a:xfrm>
                            <a:off x="0" y="0"/>
                            <a:ext cx="1533525" cy="2159635"/>
                            <a:chOff x="0" y="0"/>
                            <a:chExt cx="1533525" cy="2159635"/>
                          </a:xfrm>
                        </wpg:grpSpPr>
                        <wpg:grpSp>
                          <wpg:cNvPr id="204" name="Gruppieren 204"/>
                          <wpg:cNvGrpSpPr/>
                          <wpg:grpSpPr>
                            <a:xfrm>
                              <a:off x="0" y="0"/>
                              <a:ext cx="1533525" cy="2159635"/>
                              <a:chOff x="0" y="0"/>
                              <a:chExt cx="1533525" cy="2159635"/>
                            </a:xfrm>
                          </wpg:grpSpPr>
                          <wps:wsp>
                            <wps:cNvPr id="205" name="Rechteck: abgerundete Ecken 205"/>
                            <wps:cNvSpPr/>
                            <wps:spPr>
                              <a:xfrm>
                                <a:off x="62063" y="0"/>
                                <a:ext cx="1439545" cy="215963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" name="Textfeld 206"/>
                            <wps:cNvSpPr txBox="1"/>
                            <wps:spPr>
                              <a:xfrm rot="20640734">
                                <a:off x="0" y="303852"/>
                                <a:ext cx="1533525" cy="528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3DA0D68" w14:textId="77777777" w:rsidR="009B78F6" w:rsidRPr="008F2E78" w:rsidRDefault="009B78F6" w:rsidP="009B78F6">
                                  <w:pPr>
                                    <w:jc w:val="center"/>
                                    <w:rPr>
                                      <w:rFonts w:ascii="BankGothic Md BT" w:hAnsi="BankGothic Md BT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F2E78">
                                    <w:rPr>
                                      <w:rFonts w:ascii="BankGothic Md BT" w:hAnsi="BankGothic Md BT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Handmade with love by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7" name="Textfeld 207"/>
                          <wps:cNvSpPr txBox="1"/>
                          <wps:spPr>
                            <a:xfrm>
                              <a:off x="91026" y="943363"/>
                              <a:ext cx="1381944" cy="10216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1D02D8" w14:textId="77777777" w:rsidR="009B78F6" w:rsidRPr="00994AFD" w:rsidRDefault="009B78F6" w:rsidP="009B78F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56"/>
                                    <w:szCs w:val="56"/>
                                  </w:rPr>
                                </w:pPr>
                                <w:r w:rsidRPr="00994AFD">
                                  <w:rPr>
                                    <w:rFonts w:ascii="Arial" w:hAnsi="Arial" w:cs="Arial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t>DEIN</w:t>
                                </w:r>
                              </w:p>
                              <w:p w14:paraId="0D02FFE0" w14:textId="77777777" w:rsidR="009B78F6" w:rsidRPr="00994AFD" w:rsidRDefault="009B78F6" w:rsidP="009B78F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56"/>
                                    <w:szCs w:val="56"/>
                                  </w:rPr>
                                </w:pPr>
                                <w:r w:rsidRPr="00994AFD">
                                  <w:rPr>
                                    <w:rFonts w:ascii="Arial" w:hAnsi="Arial" w:cs="Arial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t>LOGO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8" name="Flussdiagramm: Verbinder 208"/>
                        <wps:cNvSpPr/>
                        <wps:spPr>
                          <a:xfrm>
                            <a:off x="198602" y="124127"/>
                            <a:ext cx="186190" cy="18619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D61BD0" id="Gruppieren 202" o:spid="_x0000_s1089" style="position:absolute;margin-left:133.9pt;margin-top:202.95pt;width:120.75pt;height:170.05pt;z-index:251691008;mso-height-relative:margin" coordsize="15335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">
                <v:group id="Gruppieren 203" o:spid="_x0000_s1090" style="position:absolute;width:15335;height:21596" coordsize="15335,2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group id="Gruppieren 204" o:spid="_x0000_s1091" style="position:absolute;width:15335;height:21596" coordsize="15335,2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<v:roundrect id="Rechteck: abgerundete Ecken 205" o:spid="_x0000_s1092" style="position:absolute;left:620;width:14396;height:215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" filled="f" strokecolor="black [3213]" strokeweight="1.5pt">
                      <v:stroke dashstyle="3 1"/>
                    </v:roundrect>
                    <v:shape id="Textfeld 206" o:spid="_x0000_s1093" type="#_x0000_t202" style="position:absolute;top:3038;width:15335;height:5290;rotation:-104777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" filled="f" stroked="f">
                      <v:textbox>
                        <w:txbxContent>
                          <w:p w14:paraId="13DA0D68" w14:textId="77777777" w:rsidR="009B78F6" w:rsidRPr="008F2E78" w:rsidRDefault="009B78F6" w:rsidP="009B78F6">
                            <w:pPr>
                              <w:jc w:val="center"/>
                              <w:rPr>
                                <w:rFonts w:ascii="BankGothic Md BT" w:hAnsi="BankGothic Md BT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2E78">
                              <w:rPr>
                                <w:rFonts w:ascii="BankGothic Md BT" w:hAnsi="BankGothic Md BT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Handmade with love by</w:t>
                            </w:r>
                          </w:p>
                        </w:txbxContent>
                      </v:textbox>
                    </v:shape>
                  </v:group>
                  <v:shape id="Textfeld 207" o:spid="_x0000_s1094" type="#_x0000_t202" style="position:absolute;left:910;top:9433;width:13819;height:10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" fillcolor="white [3201]" stroked="f" strokeweight=".5pt">
                    <v:textbox>
                      <w:txbxContent>
                        <w:p w14:paraId="6D1D02D8" w14:textId="77777777" w:rsidR="009B78F6" w:rsidRPr="00994AFD" w:rsidRDefault="009B78F6" w:rsidP="009B78F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 w:rsidRPr="00994AFD"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56"/>
                            </w:rPr>
                            <w:t>DEIN</w:t>
                          </w:r>
                        </w:p>
                        <w:p w14:paraId="0D02FFE0" w14:textId="77777777" w:rsidR="009B78F6" w:rsidRPr="00994AFD" w:rsidRDefault="009B78F6" w:rsidP="009B78F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 w:rsidRPr="00994AFD"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56"/>
                            </w:rPr>
                            <w:t>LOGO</w:t>
                          </w:r>
                        </w:p>
                      </w:txbxContent>
                    </v:textbox>
                  </v:shape>
                </v:group>
                <v:shape id="Flussdiagramm: Verbinder 208" o:spid="_x0000_s1095" type="#_x0000_t120" style="position:absolute;left:1986;top:1241;width:1861;height:1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" fillcolor="white [3212]" strokecolor="#d8d8d8 [2732]" strokeweight=".5pt"/>
              </v:group>
            </w:pict>
          </mc:Fallback>
        </mc:AlternateContent>
      </w:r>
      <w:r w:rsidRPr="009B78F6">
        <w:rPr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D4A6E7A" wp14:editId="7B7CFFBB">
                <wp:simplePos x="0" y="0"/>
                <wp:positionH relativeFrom="column">
                  <wp:posOffset>3504565</wp:posOffset>
                </wp:positionH>
                <wp:positionV relativeFrom="paragraph">
                  <wp:posOffset>2577465</wp:posOffset>
                </wp:positionV>
                <wp:extent cx="1442720" cy="2159635"/>
                <wp:effectExtent l="0" t="0" r="24130" b="12065"/>
                <wp:wrapNone/>
                <wp:docPr id="195" name="Gruppieren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2159635"/>
                          <a:chOff x="0" y="0"/>
                          <a:chExt cx="1442720" cy="2159635"/>
                        </a:xfrm>
                      </wpg:grpSpPr>
                      <wpg:grpSp>
                        <wpg:cNvPr id="196" name="Gruppieren 196"/>
                        <wpg:cNvGrpSpPr/>
                        <wpg:grpSpPr>
                          <a:xfrm>
                            <a:off x="0" y="0"/>
                            <a:ext cx="1442720" cy="2159635"/>
                            <a:chOff x="0" y="0"/>
                            <a:chExt cx="1443048" cy="2159635"/>
                          </a:xfrm>
                        </wpg:grpSpPr>
                        <wpg:grpSp>
                          <wpg:cNvPr id="197" name="Gruppieren 197"/>
                          <wpg:cNvGrpSpPr/>
                          <wpg:grpSpPr>
                            <a:xfrm>
                              <a:off x="4138" y="0"/>
                              <a:ext cx="1438910" cy="2159635"/>
                              <a:chOff x="0" y="0"/>
                              <a:chExt cx="1440000" cy="2160000"/>
                            </a:xfrm>
                          </wpg:grpSpPr>
                          <wps:wsp>
                            <wps:cNvPr id="198" name="Rechteck: abgerundete Ecken 198"/>
                            <wps:cNvSpPr/>
                            <wps:spPr>
                              <a:xfrm>
                                <a:off x="0" y="0"/>
                                <a:ext cx="1440000" cy="21600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9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41176"/>
                                <a:ext cx="1440000" cy="10125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DC2617" w14:textId="77777777" w:rsidR="009B78F6" w:rsidRPr="008F2E78" w:rsidRDefault="009B78F6" w:rsidP="009B78F6">
                                  <w:pPr>
                                    <w:jc w:val="both"/>
                                    <w:rPr>
                                      <w:rFonts w:ascii="Adobe Arabic" w:hAnsi="Adobe Arabic" w:cs="Adobe Arabic"/>
                                      <w:sz w:val="20"/>
                                      <w:szCs w:val="20"/>
                                    </w:rPr>
                                  </w:pPr>
                                  <w:r w:rsidRPr="008F2E78">
                                    <w:rPr>
                                      <w:rFonts w:ascii="Adobe Arabic" w:hAnsi="Adobe Arabic" w:cs="Adobe Arab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Handgemachtes hat oft einen höheren Wert als man der Arbeit ansieht! Erfahre dazu mehr auf: </w:t>
                                  </w:r>
                                  <w:r w:rsidRPr="008F2E78">
                                    <w:rPr>
                                      <w:rFonts w:ascii="Adobe Arabic" w:hAnsi="Adobe Arabic" w:cs="Adobe Arab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dobe Arabic" w:hAnsi="Adobe Arabic" w:cs="Adobe Arabic"/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  <w:r w:rsidRPr="00994AFD">
                                    <w:rPr>
                                      <w:rFonts w:ascii="Adobe Arabic" w:hAnsi="Adobe Arabic" w:cs="Adobe Arab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www.muster.de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00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24717"/>
                              <a:ext cx="1439229" cy="9308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A54584" w14:textId="77777777" w:rsidR="009B78F6" w:rsidRPr="008F2E78" w:rsidRDefault="009B78F6" w:rsidP="009B78F6">
                                <w:pPr>
                                  <w:jc w:val="both"/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1689E2F" w14:textId="77777777" w:rsidR="009B78F6" w:rsidRPr="008F2E78" w:rsidRDefault="009B78F6" w:rsidP="009B78F6">
                                <w:pPr>
                                  <w:spacing w:line="276" w:lineRule="auto"/>
                                  <w:jc w:val="both"/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</w:pP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 xml:space="preserve">Materialkosten: € Verbrauchskosten: € </w:t>
                                </w: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  <w:u w:val="single"/>
                                  </w:rPr>
                                  <w:t>Arbeitskosten:</w:t>
                                </w:r>
                                <w:r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  <w:u w:val="single"/>
                                  </w:rPr>
                                  <w:t xml:space="preserve">   </w:t>
                                </w: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  <w:u w:val="single"/>
                                  </w:rPr>
                                  <w:t xml:space="preserve"> €</w:t>
                                </w: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 xml:space="preserve"> Gesamtwert:         </w:t>
                                </w:r>
                                <w:r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 xml:space="preserve">     </w:t>
                                </w: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 xml:space="preserve">            </w:t>
                                </w: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>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01" name="Flussdiagramm: Verbinder 201"/>
                        <wps:cNvSpPr/>
                        <wps:spPr>
                          <a:xfrm>
                            <a:off x="1133691" y="107577"/>
                            <a:ext cx="186055" cy="186055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4A6E7A" id="Gruppieren 195" o:spid="_x0000_s1096" style="position:absolute;margin-left:275.95pt;margin-top:202.95pt;width:113.6pt;height:170.05pt;z-index:251689984;mso-height-relative:margin" coordsize="14427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">
                <v:group id="Gruppieren 196" o:spid="_x0000_s1097" style="position:absolute;width:14427;height:21596" coordsize="14430,2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group id="Gruppieren 197" o:spid="_x0000_s1098" style="position:absolute;left:41;width:14389;height:21596" coordsize="144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<v:roundrect id="Rechteck: abgerundete Ecken 198" o:spid="_x0000_s1099" style="position:absolute;width:14400;height:21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" filled="f" strokecolor="black [3213]" strokeweight="1.5pt">
                      <v:stroke dashstyle="3 1"/>
                    </v:roundrect>
                    <v:shape id="Textfeld 2" o:spid="_x0000_s1100" type="#_x0000_t202" style="position:absolute;top:4411;width:14400;height:10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    <v:textbox>
                        <w:txbxContent>
                          <w:p w14:paraId="5EDC2617" w14:textId="77777777" w:rsidR="009B78F6" w:rsidRPr="008F2E78" w:rsidRDefault="009B78F6" w:rsidP="009B78F6">
                            <w:pPr>
                              <w:jc w:val="both"/>
                              <w:rPr>
                                <w:rFonts w:ascii="Adobe Arabic" w:hAnsi="Adobe Arabic" w:cs="Adobe Arabic"/>
                                <w:sz w:val="20"/>
                                <w:szCs w:val="20"/>
                              </w:rPr>
                            </w:pPr>
                            <w:r w:rsidRPr="008F2E78">
                              <w:rPr>
                                <w:rFonts w:ascii="Adobe Arabic" w:hAnsi="Adobe Arabic" w:cs="Adobe Arab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Handgemachtes hat oft einen höheren Wert als man der Arbeit ansieht! Erfahre dazu mehr auf: </w:t>
                            </w:r>
                            <w:r w:rsidRPr="008F2E78">
                              <w:rPr>
                                <w:rFonts w:ascii="Adobe Arabic" w:hAnsi="Adobe Arabic" w:cs="Adobe Arabic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dobe Arabic" w:hAnsi="Adobe Arabic" w:cs="Adobe Arabic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994AFD">
                              <w:rPr>
                                <w:rFonts w:ascii="Adobe Arabic" w:hAnsi="Adobe Arabic" w:cs="Adobe Arabic"/>
                                <w:b/>
                                <w:bCs/>
                                <w:sz w:val="20"/>
                                <w:szCs w:val="20"/>
                              </w:rPr>
                              <w:t>www.muster.de</w:t>
                            </w:r>
                          </w:p>
                        </w:txbxContent>
                      </v:textbox>
                    </v:shape>
                  </v:group>
                  <v:shape id="Textfeld 2" o:spid="_x0000_s1101" type="#_x0000_t202" style="position:absolute;top:12247;width:14392;height:9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  <v:textbox>
                      <w:txbxContent>
                        <w:p w14:paraId="3AA54584" w14:textId="77777777" w:rsidR="009B78F6" w:rsidRPr="008F2E78" w:rsidRDefault="009B78F6" w:rsidP="009B78F6">
                          <w:pPr>
                            <w:jc w:val="both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</w:p>
                        <w:p w14:paraId="71689E2F" w14:textId="77777777" w:rsidR="009B78F6" w:rsidRPr="008F2E78" w:rsidRDefault="009B78F6" w:rsidP="009B78F6">
                          <w:pPr>
                            <w:spacing w:line="276" w:lineRule="auto"/>
                            <w:jc w:val="both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Materialkosten: € Verbrauchskosten: € </w:t>
                          </w: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  <w:u w:val="single"/>
                            </w:rPr>
                            <w:t>Arbeitskosten: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u w:val="single"/>
                            </w:rPr>
                            <w:t xml:space="preserve">   </w:t>
                          </w: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  <w:u w:val="single"/>
                            </w:rPr>
                            <w:t xml:space="preserve"> €</w:t>
                          </w: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Gesamtwert:        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€</w:t>
                          </w:r>
                        </w:p>
                      </w:txbxContent>
                    </v:textbox>
                  </v:shape>
                </v:group>
                <v:shape id="Flussdiagramm: Verbinder 201" o:spid="_x0000_s1102" type="#_x0000_t120" style="position:absolute;left:11336;top:1075;width:1861;height:1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" fillcolor="white [3212]" strokecolor="#d8d8d8 [2732]" strokeweight=".5pt"/>
              </v:group>
            </w:pict>
          </mc:Fallback>
        </mc:AlternateContent>
      </w:r>
      <w:r w:rsidRPr="009B78F6">
        <w:rPr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56B98BB" wp14:editId="0BCEF1B6">
                <wp:simplePos x="0" y="0"/>
                <wp:positionH relativeFrom="column">
                  <wp:posOffset>-48260</wp:posOffset>
                </wp:positionH>
                <wp:positionV relativeFrom="paragraph">
                  <wp:posOffset>2577655</wp:posOffset>
                </wp:positionV>
                <wp:extent cx="1533525" cy="2159635"/>
                <wp:effectExtent l="0" t="0" r="28575" b="12065"/>
                <wp:wrapNone/>
                <wp:docPr id="60" name="Gruppieren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2159635"/>
                          <a:chOff x="0" y="0"/>
                          <a:chExt cx="1533525" cy="2159635"/>
                        </a:xfrm>
                      </wpg:grpSpPr>
                      <wpg:grpSp>
                        <wpg:cNvPr id="61" name="Gruppieren 61"/>
                        <wpg:cNvGrpSpPr/>
                        <wpg:grpSpPr>
                          <a:xfrm>
                            <a:off x="0" y="0"/>
                            <a:ext cx="1533525" cy="2159635"/>
                            <a:chOff x="0" y="0"/>
                            <a:chExt cx="1533525" cy="2159635"/>
                          </a:xfrm>
                        </wpg:grpSpPr>
                        <wpg:grpSp>
                          <wpg:cNvPr id="62" name="Gruppieren 62"/>
                          <wpg:cNvGrpSpPr/>
                          <wpg:grpSpPr>
                            <a:xfrm>
                              <a:off x="0" y="0"/>
                              <a:ext cx="1533525" cy="2159635"/>
                              <a:chOff x="0" y="0"/>
                              <a:chExt cx="1533525" cy="2159635"/>
                            </a:xfrm>
                          </wpg:grpSpPr>
                          <wps:wsp>
                            <wps:cNvPr id="63" name="Rechteck: abgerundete Ecken 63"/>
                            <wps:cNvSpPr/>
                            <wps:spPr>
                              <a:xfrm>
                                <a:off x="62064" y="0"/>
                                <a:ext cx="1439545" cy="215963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Textfeld 192"/>
                            <wps:cNvSpPr txBox="1"/>
                            <wps:spPr>
                              <a:xfrm rot="20640734">
                                <a:off x="0" y="303852"/>
                                <a:ext cx="1533525" cy="528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0C189E" w14:textId="77777777" w:rsidR="009B78F6" w:rsidRPr="008F2E78" w:rsidRDefault="009B78F6" w:rsidP="009B78F6">
                                  <w:pPr>
                                    <w:jc w:val="center"/>
                                    <w:rPr>
                                      <w:rFonts w:ascii="BankGothic Md BT" w:hAnsi="BankGothic Md BT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F2E78">
                                    <w:rPr>
                                      <w:rFonts w:ascii="BankGothic Md BT" w:hAnsi="BankGothic Md BT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Handmade with love by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3" name="Textfeld 193"/>
                          <wps:cNvSpPr txBox="1"/>
                          <wps:spPr>
                            <a:xfrm>
                              <a:off x="91026" y="943363"/>
                              <a:ext cx="1381944" cy="10216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25A71D" w14:textId="77777777" w:rsidR="009B78F6" w:rsidRPr="00994AFD" w:rsidRDefault="009B78F6" w:rsidP="009B78F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56"/>
                                    <w:szCs w:val="56"/>
                                  </w:rPr>
                                </w:pPr>
                                <w:r w:rsidRPr="00994AFD">
                                  <w:rPr>
                                    <w:rFonts w:ascii="Arial" w:hAnsi="Arial" w:cs="Arial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t>DEIN</w:t>
                                </w:r>
                              </w:p>
                              <w:p w14:paraId="7188E7DD" w14:textId="77777777" w:rsidR="009B78F6" w:rsidRPr="00994AFD" w:rsidRDefault="009B78F6" w:rsidP="009B78F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56"/>
                                    <w:szCs w:val="56"/>
                                  </w:rPr>
                                </w:pPr>
                                <w:r w:rsidRPr="00994AFD">
                                  <w:rPr>
                                    <w:rFonts w:ascii="Arial" w:hAnsi="Arial" w:cs="Arial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t>LOGO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4" name="Flussdiagramm: Verbinder 194"/>
                        <wps:cNvSpPr/>
                        <wps:spPr>
                          <a:xfrm>
                            <a:off x="206878" y="136539"/>
                            <a:ext cx="186190" cy="18619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6B98BB" id="Gruppieren 60" o:spid="_x0000_s1103" style="position:absolute;margin-left:-3.8pt;margin-top:202.95pt;width:120.75pt;height:170.05pt;z-index:251688960;mso-height-relative:margin" coordsize="15335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">
                <v:group id="Gruppieren 61" o:spid="_x0000_s1104" style="position:absolute;width:15335;height:21596" coordsize="15335,2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uppieren 62" o:spid="_x0000_s1105" style="position:absolute;width:15335;height:21596" coordsize="15335,2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roundrect id="Rechteck: abgerundete Ecken 63" o:spid="_x0000_s1106" style="position:absolute;left:620;width:14396;height:215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" filled="f" strokecolor="black [3213]" strokeweight="1.5pt">
                      <v:stroke dashstyle="3 1"/>
                    </v:roundrect>
                    <v:shape id="Textfeld 192" o:spid="_x0000_s1107" type="#_x0000_t202" style="position:absolute;top:3038;width:15335;height:5290;rotation:-104777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" filled="f" stroked="f">
                      <v:textbox>
                        <w:txbxContent>
                          <w:p w14:paraId="660C189E" w14:textId="77777777" w:rsidR="009B78F6" w:rsidRPr="008F2E78" w:rsidRDefault="009B78F6" w:rsidP="009B78F6">
                            <w:pPr>
                              <w:jc w:val="center"/>
                              <w:rPr>
                                <w:rFonts w:ascii="BankGothic Md BT" w:hAnsi="BankGothic Md BT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2E78">
                              <w:rPr>
                                <w:rFonts w:ascii="BankGothic Md BT" w:hAnsi="BankGothic Md BT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Handmade with love by</w:t>
                            </w:r>
                          </w:p>
                        </w:txbxContent>
                      </v:textbox>
                    </v:shape>
                  </v:group>
                  <v:shape id="Textfeld 193" o:spid="_x0000_s1108" type="#_x0000_t202" style="position:absolute;left:910;top:9433;width:13819;height:10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" fillcolor="white [3201]" stroked="f" strokeweight=".5pt">
                    <v:textbox>
                      <w:txbxContent>
                        <w:p w14:paraId="5A25A71D" w14:textId="77777777" w:rsidR="009B78F6" w:rsidRPr="00994AFD" w:rsidRDefault="009B78F6" w:rsidP="009B78F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 w:rsidRPr="00994AFD"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56"/>
                            </w:rPr>
                            <w:t>DEIN</w:t>
                          </w:r>
                        </w:p>
                        <w:p w14:paraId="7188E7DD" w14:textId="77777777" w:rsidR="009B78F6" w:rsidRPr="00994AFD" w:rsidRDefault="009B78F6" w:rsidP="009B78F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 w:rsidRPr="00994AFD"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56"/>
                            </w:rPr>
                            <w:t>LOGO</w:t>
                          </w:r>
                        </w:p>
                      </w:txbxContent>
                    </v:textbox>
                  </v:shape>
                </v:group>
                <v:shape id="Flussdiagramm: Verbinder 194" o:spid="_x0000_s1109" type="#_x0000_t120" style="position:absolute;left:2068;top:1365;width:1862;height:1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" fillcolor="white [3212]" strokecolor="#d8d8d8 [2732]" strokeweight="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D11ED8F" wp14:editId="73D36A87">
                <wp:simplePos x="0" y="0"/>
                <wp:positionH relativeFrom="column">
                  <wp:posOffset>5240790</wp:posOffset>
                </wp:positionH>
                <wp:positionV relativeFrom="paragraph">
                  <wp:posOffset>16099</wp:posOffset>
                </wp:positionV>
                <wp:extent cx="1442720" cy="2159635"/>
                <wp:effectExtent l="0" t="0" r="24130" b="12065"/>
                <wp:wrapNone/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2159635"/>
                          <a:chOff x="0" y="0"/>
                          <a:chExt cx="1442720" cy="2159635"/>
                        </a:xfrm>
                      </wpg:grpSpPr>
                      <wpg:grpSp>
                        <wpg:cNvPr id="9" name="Gruppieren 9"/>
                        <wpg:cNvGrpSpPr/>
                        <wpg:grpSpPr>
                          <a:xfrm>
                            <a:off x="0" y="0"/>
                            <a:ext cx="1442720" cy="2159635"/>
                            <a:chOff x="0" y="0"/>
                            <a:chExt cx="1443047" cy="2159635"/>
                          </a:xfrm>
                        </wpg:grpSpPr>
                        <wpg:grpSp>
                          <wpg:cNvPr id="7" name="Gruppieren 7"/>
                          <wpg:cNvGrpSpPr/>
                          <wpg:grpSpPr>
                            <a:xfrm>
                              <a:off x="4137" y="0"/>
                              <a:ext cx="1438910" cy="2159635"/>
                              <a:chOff x="0" y="0"/>
                              <a:chExt cx="1440000" cy="2160000"/>
                            </a:xfrm>
                          </wpg:grpSpPr>
                          <wps:wsp>
                            <wps:cNvPr id="4" name="Rechteck: abgerundete Ecken 4"/>
                            <wps:cNvSpPr/>
                            <wps:spPr>
                              <a:xfrm>
                                <a:off x="0" y="0"/>
                                <a:ext cx="1440000" cy="21600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7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41177"/>
                                <a:ext cx="1440000" cy="10125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AC59DE" w14:textId="77777777" w:rsidR="00F855C5" w:rsidRPr="008F2E78" w:rsidRDefault="0020522C" w:rsidP="008F2E78">
                                  <w:pPr>
                                    <w:jc w:val="both"/>
                                    <w:rPr>
                                      <w:rFonts w:ascii="Adobe Arabic" w:hAnsi="Adobe Arabic" w:cs="Adobe Arabic"/>
                                      <w:sz w:val="20"/>
                                      <w:szCs w:val="20"/>
                                    </w:rPr>
                                  </w:pPr>
                                  <w:r w:rsidRPr="008F2E78">
                                    <w:rPr>
                                      <w:rFonts w:ascii="Adobe Arabic" w:hAnsi="Adobe Arabic" w:cs="Adobe Arab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Handgemachtes hat oft einen höheren Wert als man der Arbeit ansieht! Erfahre dazu mehr auf</w:t>
                                  </w:r>
                                  <w:r w:rsidR="008F2E78" w:rsidRPr="008F2E78">
                                    <w:rPr>
                                      <w:rFonts w:ascii="Adobe Arabic" w:hAnsi="Adobe Arabic" w:cs="Adobe Arab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8F2E78" w:rsidRPr="008F2E78">
                                    <w:rPr>
                                      <w:rFonts w:ascii="Adobe Arabic" w:hAnsi="Adobe Arabic" w:cs="Adobe Arab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8F2E78">
                                    <w:rPr>
                                      <w:rFonts w:ascii="Adobe Arabic" w:hAnsi="Adobe Arabic" w:cs="Adobe Arabic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="00994AFD">
                                    <w:rPr>
                                      <w:rFonts w:ascii="Adobe Arabic" w:hAnsi="Adobe Arabic" w:cs="Adobe Arabic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="008F2E78">
                                    <w:rPr>
                                      <w:rFonts w:ascii="Adobe Arabic" w:hAnsi="Adobe Arabic" w:cs="Adobe Arabic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994AFD">
                                    <w:rPr>
                                      <w:rFonts w:ascii="Adobe Arabic" w:hAnsi="Adobe Arabic" w:cs="Adobe Arab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www.</w:t>
                                  </w:r>
                                  <w:r w:rsidR="00994AFD" w:rsidRPr="00994AFD">
                                    <w:rPr>
                                      <w:rFonts w:ascii="Adobe Arabic" w:hAnsi="Adobe Arabic" w:cs="Adobe Arab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muster</w:t>
                                  </w:r>
                                  <w:r w:rsidRPr="00994AFD">
                                    <w:rPr>
                                      <w:rFonts w:ascii="Adobe Arabic" w:hAnsi="Adobe Arabic" w:cs="Adobe Arab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8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24717"/>
                              <a:ext cx="1439229" cy="9308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AF0759" w14:textId="77777777" w:rsidR="00FF4BD5" w:rsidRPr="008F2E78" w:rsidRDefault="00FF4BD5" w:rsidP="00FF4BD5">
                                <w:pPr>
                                  <w:jc w:val="both"/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DB9E14F" w14:textId="77777777" w:rsidR="00FF4BD5" w:rsidRPr="008F2E78" w:rsidRDefault="00FF4BD5" w:rsidP="00994AFD">
                                <w:pPr>
                                  <w:spacing w:line="276" w:lineRule="auto"/>
                                  <w:jc w:val="both"/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</w:pP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 xml:space="preserve">Materialkosten: € Verbrauchskosten: € </w:t>
                                </w: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  <w:u w:val="single"/>
                                  </w:rPr>
                                  <w:t xml:space="preserve">Arbeitskosten: </w:t>
                                </w:r>
                                <w:r w:rsidR="00994AFD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  <w:u w:val="single"/>
                                  </w:rPr>
                                  <w:t xml:space="preserve">   </w:t>
                                </w: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  <w:u w:val="single"/>
                                  </w:rPr>
                                  <w:t>€</w:t>
                                </w: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 xml:space="preserve"> Gesamtwert:         </w:t>
                                </w:r>
                                <w:r w:rsid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 xml:space="preserve">     </w:t>
                                </w: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 w:rsidR="00994AFD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 xml:space="preserve">           </w:t>
                                </w: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>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" name="Flussdiagramm: Verbinder 19"/>
                        <wps:cNvSpPr/>
                        <wps:spPr>
                          <a:xfrm>
                            <a:off x="1141966" y="107577"/>
                            <a:ext cx="186190" cy="18619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11ED8F" id="Gruppieren 31" o:spid="_x0000_s1110" style="position:absolute;margin-left:412.65pt;margin-top:1.25pt;width:113.6pt;height:170.05pt;z-index:251681792" coordsize="14427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">
                <v:group id="Gruppieren 9" o:spid="_x0000_s1111" style="position:absolute;width:14427;height:21596" coordsize="14430,2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uppieren 7" o:spid="_x0000_s1112" style="position:absolute;left:41;width:14389;height:21596" coordsize="144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oundrect id="Rechteck: abgerundete Ecken 4" o:spid="_x0000_s1113" style="position:absolute;width:14400;height:21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" filled="f" strokecolor="black [3213]" strokeweight="1.5pt">
                      <v:stroke dashstyle="3 1"/>
                    </v:roundrect>
                    <v:shape id="Textfeld 2" o:spid="_x0000_s1114" type="#_x0000_t202" style="position:absolute;top:4411;width:14400;height:10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<v:textbox>
                        <w:txbxContent>
                          <w:p w14:paraId="23AC59DE" w14:textId="77777777" w:rsidR="00F855C5" w:rsidRPr="008F2E78" w:rsidRDefault="0020522C" w:rsidP="008F2E78">
                            <w:pPr>
                              <w:jc w:val="both"/>
                              <w:rPr>
                                <w:rFonts w:ascii="Adobe Arabic" w:hAnsi="Adobe Arabic" w:cs="Adobe Arabic"/>
                                <w:sz w:val="20"/>
                                <w:szCs w:val="20"/>
                              </w:rPr>
                            </w:pPr>
                            <w:r w:rsidRPr="008F2E78">
                              <w:rPr>
                                <w:rFonts w:ascii="Adobe Arabic" w:hAnsi="Adobe Arabic" w:cs="Adobe Arabic"/>
                                <w:i/>
                                <w:iCs/>
                                <w:sz w:val="20"/>
                                <w:szCs w:val="20"/>
                              </w:rPr>
                              <w:t>Handgemachtes hat oft einen höheren Wert als man der Arbeit ansieht! Erfahre dazu mehr auf</w:t>
                            </w:r>
                            <w:r w:rsidR="008F2E78" w:rsidRPr="008F2E78">
                              <w:rPr>
                                <w:rFonts w:ascii="Adobe Arabic" w:hAnsi="Adobe Arabic" w:cs="Adobe Arab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F2E78" w:rsidRPr="008F2E78">
                              <w:rPr>
                                <w:rFonts w:ascii="Adobe Arabic" w:hAnsi="Adobe Arabic" w:cs="Adobe Arabic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="008F2E78">
                              <w:rPr>
                                <w:rFonts w:ascii="Adobe Arabic" w:hAnsi="Adobe Arabic" w:cs="Adobe Arabic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994AFD">
                              <w:rPr>
                                <w:rFonts w:ascii="Adobe Arabic" w:hAnsi="Adobe Arabic" w:cs="Adobe Arabic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8F2E78">
                              <w:rPr>
                                <w:rFonts w:ascii="Adobe Arabic" w:hAnsi="Adobe Arabic" w:cs="Adobe Arabic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94AFD">
                              <w:rPr>
                                <w:rFonts w:ascii="Adobe Arabic" w:hAnsi="Adobe Arabic" w:cs="Adobe Arabic"/>
                                <w:b/>
                                <w:bCs/>
                                <w:sz w:val="20"/>
                                <w:szCs w:val="20"/>
                              </w:rPr>
                              <w:t>www.</w:t>
                            </w:r>
                            <w:r w:rsidR="00994AFD" w:rsidRPr="00994AFD">
                              <w:rPr>
                                <w:rFonts w:ascii="Adobe Arabic" w:hAnsi="Adobe Arabic" w:cs="Adobe Arabic"/>
                                <w:b/>
                                <w:bCs/>
                                <w:sz w:val="20"/>
                                <w:szCs w:val="20"/>
                              </w:rPr>
                              <w:t>muster</w:t>
                            </w:r>
                            <w:r w:rsidRPr="00994AFD">
                              <w:rPr>
                                <w:rFonts w:ascii="Adobe Arabic" w:hAnsi="Adobe Arabic" w:cs="Adobe Arabic"/>
                                <w:b/>
                                <w:bCs/>
                                <w:sz w:val="20"/>
                                <w:szCs w:val="20"/>
                              </w:rPr>
                              <w:t>.de</w:t>
                            </w:r>
                          </w:p>
                        </w:txbxContent>
                      </v:textbox>
                    </v:shape>
                  </v:group>
                  <v:shape id="Textfeld 2" o:spid="_x0000_s1115" type="#_x0000_t202" style="position:absolute;top:12247;width:14392;height:9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78AF0759" w14:textId="77777777" w:rsidR="00FF4BD5" w:rsidRPr="008F2E78" w:rsidRDefault="00FF4BD5" w:rsidP="00FF4BD5">
                          <w:pPr>
                            <w:jc w:val="both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</w:p>
                        <w:p w14:paraId="6DB9E14F" w14:textId="77777777" w:rsidR="00FF4BD5" w:rsidRPr="008F2E78" w:rsidRDefault="00FF4BD5" w:rsidP="00994AFD">
                          <w:pPr>
                            <w:spacing w:line="276" w:lineRule="auto"/>
                            <w:jc w:val="both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Materialkosten: € Verbrauchskosten: € </w:t>
                          </w: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  <w:u w:val="single"/>
                            </w:rPr>
                            <w:t xml:space="preserve">Arbeitskosten: </w:t>
                          </w:r>
                          <w:r w:rsidR="00994AFD">
                            <w:rPr>
                              <w:rFonts w:asciiTheme="majorHAnsi" w:hAnsiTheme="majorHAnsi"/>
                              <w:sz w:val="16"/>
                              <w:szCs w:val="16"/>
                              <w:u w:val="single"/>
                            </w:rPr>
                            <w:t xml:space="preserve">   </w:t>
                          </w: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  <w:u w:val="single"/>
                            </w:rPr>
                            <w:t>€</w:t>
                          </w: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Gesamtwert:         </w:t>
                          </w:r>
                          <w:r w:rsidR="008F2E7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   </w:t>
                          </w:r>
                          <w:r w:rsidR="00994AFD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          </w:t>
                          </w: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€</w:t>
                          </w:r>
                        </w:p>
                      </w:txbxContent>
                    </v:textbox>
                  </v:shape>
                </v:group>
                <v:shape id="Flussdiagramm: Verbinder 19" o:spid="_x0000_s1116" type="#_x0000_t120" style="position:absolute;left:11419;top:1075;width:1862;height:1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" fillcolor="white [3212]" strokecolor="#d8d8d8 [2732]" strokeweight="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0AAA63F" wp14:editId="7DB87342">
                <wp:simplePos x="0" y="0"/>
                <wp:positionH relativeFrom="column">
                  <wp:posOffset>3503016</wp:posOffset>
                </wp:positionH>
                <wp:positionV relativeFrom="paragraph">
                  <wp:posOffset>16099</wp:posOffset>
                </wp:positionV>
                <wp:extent cx="1442720" cy="2159635"/>
                <wp:effectExtent l="0" t="0" r="24130" b="12065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2159635"/>
                          <a:chOff x="0" y="0"/>
                          <a:chExt cx="1442720" cy="2159635"/>
                        </a:xfrm>
                      </wpg:grpSpPr>
                      <wpg:grpSp>
                        <wpg:cNvPr id="6" name="Gruppieren 6"/>
                        <wpg:cNvGrpSpPr/>
                        <wpg:grpSpPr>
                          <a:xfrm>
                            <a:off x="0" y="0"/>
                            <a:ext cx="1442720" cy="2159635"/>
                            <a:chOff x="0" y="0"/>
                            <a:chExt cx="1443048" cy="2159635"/>
                          </a:xfrm>
                        </wpg:grpSpPr>
                        <wpg:grpSp>
                          <wpg:cNvPr id="26" name="Gruppieren 26"/>
                          <wpg:cNvGrpSpPr/>
                          <wpg:grpSpPr>
                            <a:xfrm>
                              <a:off x="4138" y="0"/>
                              <a:ext cx="1438910" cy="2159635"/>
                              <a:chOff x="0" y="0"/>
                              <a:chExt cx="1440000" cy="2160000"/>
                            </a:xfrm>
                          </wpg:grpSpPr>
                          <wps:wsp>
                            <wps:cNvPr id="27" name="Rechteck: abgerundete Ecken 27"/>
                            <wps:cNvSpPr/>
                            <wps:spPr>
                              <a:xfrm>
                                <a:off x="0" y="0"/>
                                <a:ext cx="1440000" cy="21600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41176"/>
                                <a:ext cx="1440000" cy="10125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1B5CD4" w14:textId="77777777" w:rsidR="00E5554F" w:rsidRPr="008F2E78" w:rsidRDefault="00E5554F" w:rsidP="00E5554F">
                                  <w:pPr>
                                    <w:jc w:val="both"/>
                                    <w:rPr>
                                      <w:rFonts w:ascii="Adobe Arabic" w:hAnsi="Adobe Arabic" w:cs="Adobe Arabic"/>
                                      <w:sz w:val="20"/>
                                      <w:szCs w:val="20"/>
                                    </w:rPr>
                                  </w:pPr>
                                  <w:r w:rsidRPr="008F2E78">
                                    <w:rPr>
                                      <w:rFonts w:ascii="Adobe Arabic" w:hAnsi="Adobe Arabic" w:cs="Adobe Arab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Handgemachtes hat oft einen höheren Wert als man der Arbeit ansieht! Erfahre dazu mehr auf: </w:t>
                                  </w:r>
                                  <w:r w:rsidRPr="008F2E78">
                                    <w:rPr>
                                      <w:rFonts w:ascii="Adobe Arabic" w:hAnsi="Adobe Arabic" w:cs="Adobe Arabic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dobe Arabic" w:hAnsi="Adobe Arabic" w:cs="Adobe Arabic"/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  <w:r w:rsidR="00994AFD">
                                    <w:rPr>
                                      <w:rFonts w:ascii="Adobe Arabic" w:hAnsi="Adobe Arabic" w:cs="Adobe Arabic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994AFD">
                                    <w:rPr>
                                      <w:rFonts w:ascii="Adobe Arabic" w:hAnsi="Adobe Arabic" w:cs="Adobe Arab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www.</w:t>
                                  </w:r>
                                  <w:r w:rsidR="00994AFD" w:rsidRPr="00994AFD">
                                    <w:rPr>
                                      <w:rFonts w:ascii="Adobe Arabic" w:hAnsi="Adobe Arabic" w:cs="Adobe Arab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muster</w:t>
                                  </w:r>
                                  <w:r w:rsidRPr="00994AFD">
                                    <w:rPr>
                                      <w:rFonts w:ascii="Adobe Arabic" w:hAnsi="Adobe Arabic" w:cs="Adobe Arab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0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24717"/>
                              <a:ext cx="1439229" cy="9308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AC88D7" w14:textId="77777777" w:rsidR="00E5554F" w:rsidRPr="008F2E78" w:rsidRDefault="00E5554F" w:rsidP="00E5554F">
                                <w:pPr>
                                  <w:jc w:val="both"/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90A9A89" w14:textId="77777777" w:rsidR="00E5554F" w:rsidRPr="008F2E78" w:rsidRDefault="00E5554F" w:rsidP="00994AFD">
                                <w:pPr>
                                  <w:spacing w:line="276" w:lineRule="auto"/>
                                  <w:jc w:val="both"/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</w:pP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 xml:space="preserve">Materialkosten: € Verbrauchskosten: € </w:t>
                                </w: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  <w:u w:val="single"/>
                                  </w:rPr>
                                  <w:t>Arbeitskosten:</w:t>
                                </w:r>
                                <w:r w:rsidR="00994AFD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  <w:u w:val="single"/>
                                  </w:rPr>
                                  <w:t xml:space="preserve">   </w:t>
                                </w: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  <w:u w:val="single"/>
                                  </w:rPr>
                                  <w:t xml:space="preserve"> €</w:t>
                                </w: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 xml:space="preserve"> Gesamtwert:         </w:t>
                                </w:r>
                                <w:r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 xml:space="preserve">     </w:t>
                                </w: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 w:rsidR="00994AFD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 xml:space="preserve">            </w:t>
                                </w:r>
                                <w:r w:rsidRPr="008F2E78">
                                  <w:rPr>
                                    <w:rFonts w:asciiTheme="majorHAnsi" w:hAnsiTheme="majorHAnsi"/>
                                    <w:sz w:val="16"/>
                                    <w:szCs w:val="16"/>
                                  </w:rPr>
                                  <w:t>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7" name="Flussdiagramm: Verbinder 17"/>
                        <wps:cNvSpPr/>
                        <wps:spPr>
                          <a:xfrm>
                            <a:off x="1133691" y="107577"/>
                            <a:ext cx="186055" cy="186055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AAA63F" id="Gruppieren 25" o:spid="_x0000_s1117" style="position:absolute;margin-left:275.85pt;margin-top:1.25pt;width:113.6pt;height:170.05pt;z-index:251675648" coordsize="14427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">
                <v:group id="Gruppieren 6" o:spid="_x0000_s1118" style="position:absolute;width:14427;height:21596" coordsize="14430,2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uppieren 26" o:spid="_x0000_s1119" style="position:absolute;left:41;width:14389;height:21596" coordsize="144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oundrect id="Rechteck: abgerundete Ecken 27" o:spid="_x0000_s1120" style="position:absolute;width:14400;height:21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" filled="f" strokecolor="black [3213]" strokeweight="1.5pt">
                      <v:stroke dashstyle="3 1"/>
                    </v:roundrect>
                    <v:shape id="Textfeld 2" o:spid="_x0000_s1121" type="#_x0000_t202" style="position:absolute;top:4411;width:14400;height:10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<v:textbox>
                        <w:txbxContent>
                          <w:p w14:paraId="121B5CD4" w14:textId="77777777" w:rsidR="00E5554F" w:rsidRPr="008F2E78" w:rsidRDefault="00E5554F" w:rsidP="00E5554F">
                            <w:pPr>
                              <w:jc w:val="both"/>
                              <w:rPr>
                                <w:rFonts w:ascii="Adobe Arabic" w:hAnsi="Adobe Arabic" w:cs="Adobe Arabic"/>
                                <w:sz w:val="20"/>
                                <w:szCs w:val="20"/>
                              </w:rPr>
                            </w:pPr>
                            <w:r w:rsidRPr="008F2E78">
                              <w:rPr>
                                <w:rFonts w:ascii="Adobe Arabic" w:hAnsi="Adobe Arabic" w:cs="Adobe Arab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Handgemachtes hat oft einen höheren Wert als man der Arbeit ansieht! Erfahre dazu mehr auf: </w:t>
                            </w:r>
                            <w:r w:rsidRPr="008F2E78">
                              <w:rPr>
                                <w:rFonts w:ascii="Adobe Arabic" w:hAnsi="Adobe Arabic" w:cs="Adobe Arabic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dobe Arabic" w:hAnsi="Adobe Arabic" w:cs="Adobe Arabic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994AFD">
                              <w:rPr>
                                <w:rFonts w:ascii="Adobe Arabic" w:hAnsi="Adobe Arabic" w:cs="Adobe Arabic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94AFD">
                              <w:rPr>
                                <w:rFonts w:ascii="Adobe Arabic" w:hAnsi="Adobe Arabic" w:cs="Adobe Arabic"/>
                                <w:b/>
                                <w:bCs/>
                                <w:sz w:val="20"/>
                                <w:szCs w:val="20"/>
                              </w:rPr>
                              <w:t>www.</w:t>
                            </w:r>
                            <w:r w:rsidR="00994AFD" w:rsidRPr="00994AFD">
                              <w:rPr>
                                <w:rFonts w:ascii="Adobe Arabic" w:hAnsi="Adobe Arabic" w:cs="Adobe Arabic"/>
                                <w:b/>
                                <w:bCs/>
                                <w:sz w:val="20"/>
                                <w:szCs w:val="20"/>
                              </w:rPr>
                              <w:t>muster</w:t>
                            </w:r>
                            <w:r w:rsidRPr="00994AFD">
                              <w:rPr>
                                <w:rFonts w:ascii="Adobe Arabic" w:hAnsi="Adobe Arabic" w:cs="Adobe Arabic"/>
                                <w:b/>
                                <w:bCs/>
                                <w:sz w:val="20"/>
                                <w:szCs w:val="20"/>
                              </w:rPr>
                              <w:t>.de</w:t>
                            </w:r>
                          </w:p>
                        </w:txbxContent>
                      </v:textbox>
                    </v:shape>
                  </v:group>
                  <v:shape id="Textfeld 2" o:spid="_x0000_s1122" type="#_x0000_t202" style="position:absolute;top:12247;width:14392;height:9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5FAC88D7" w14:textId="77777777" w:rsidR="00E5554F" w:rsidRPr="008F2E78" w:rsidRDefault="00E5554F" w:rsidP="00E5554F">
                          <w:pPr>
                            <w:jc w:val="both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</w:p>
                        <w:p w14:paraId="790A9A89" w14:textId="77777777" w:rsidR="00E5554F" w:rsidRPr="008F2E78" w:rsidRDefault="00E5554F" w:rsidP="00994AFD">
                          <w:pPr>
                            <w:spacing w:line="276" w:lineRule="auto"/>
                            <w:jc w:val="both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Materialkosten: € Verbrauchskosten: € </w:t>
                          </w: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  <w:u w:val="single"/>
                            </w:rPr>
                            <w:t>Arbeitskosten:</w:t>
                          </w:r>
                          <w:r w:rsidR="00994AFD">
                            <w:rPr>
                              <w:rFonts w:asciiTheme="majorHAnsi" w:hAnsiTheme="majorHAnsi"/>
                              <w:sz w:val="16"/>
                              <w:szCs w:val="16"/>
                              <w:u w:val="single"/>
                            </w:rPr>
                            <w:t xml:space="preserve">   </w:t>
                          </w: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  <w:u w:val="single"/>
                            </w:rPr>
                            <w:t xml:space="preserve"> €</w:t>
                          </w: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Gesamtwert:        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   </w:t>
                          </w:r>
                          <w:r w:rsidR="00994AFD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Pr="008F2E7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€</w:t>
                          </w:r>
                        </w:p>
                      </w:txbxContent>
                    </v:textbox>
                  </v:shape>
                </v:group>
                <v:shape id="Flussdiagramm: Verbinder 17" o:spid="_x0000_s1123" type="#_x0000_t120" style="position:absolute;left:11336;top:1075;width:1861;height:1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" fillcolor="white [3212]" strokecolor="#d8d8d8 [2732]" strokeweight="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82AA9E8" wp14:editId="07C4F7BC">
                <wp:simplePos x="0" y="0"/>
                <wp:positionH relativeFrom="column">
                  <wp:posOffset>1699042</wp:posOffset>
                </wp:positionH>
                <wp:positionV relativeFrom="paragraph">
                  <wp:posOffset>16099</wp:posOffset>
                </wp:positionV>
                <wp:extent cx="1533525" cy="2159635"/>
                <wp:effectExtent l="0" t="0" r="28575" b="12065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2159635"/>
                          <a:chOff x="0" y="0"/>
                          <a:chExt cx="1533525" cy="2159635"/>
                        </a:xfrm>
                      </wpg:grpSpPr>
                      <wpg:grpSp>
                        <wpg:cNvPr id="14" name="Gruppieren 14"/>
                        <wpg:cNvGrpSpPr/>
                        <wpg:grpSpPr>
                          <a:xfrm>
                            <a:off x="0" y="0"/>
                            <a:ext cx="1533525" cy="2159635"/>
                            <a:chOff x="0" y="0"/>
                            <a:chExt cx="1533525" cy="2159635"/>
                          </a:xfrm>
                        </wpg:grpSpPr>
                        <wpg:grpSp>
                          <wpg:cNvPr id="10" name="Gruppieren 10"/>
                          <wpg:cNvGrpSpPr/>
                          <wpg:grpSpPr>
                            <a:xfrm>
                              <a:off x="0" y="0"/>
                              <a:ext cx="1533525" cy="2159635"/>
                              <a:chOff x="0" y="0"/>
                              <a:chExt cx="1533525" cy="2159635"/>
                            </a:xfrm>
                          </wpg:grpSpPr>
                          <wps:wsp>
                            <wps:cNvPr id="22" name="Rechteck: abgerundete Ecken 22"/>
                            <wps:cNvSpPr/>
                            <wps:spPr>
                              <a:xfrm>
                                <a:off x="62063" y="0"/>
                                <a:ext cx="1439545" cy="215963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Textfeld 24"/>
                            <wps:cNvSpPr txBox="1"/>
                            <wps:spPr>
                              <a:xfrm rot="20640734">
                                <a:off x="0" y="303852"/>
                                <a:ext cx="1533525" cy="528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49E465" w14:textId="77777777" w:rsidR="007B247A" w:rsidRPr="008F2E78" w:rsidRDefault="007B247A" w:rsidP="00E5554F">
                                  <w:pPr>
                                    <w:jc w:val="center"/>
                                    <w:rPr>
                                      <w:rFonts w:ascii="BankGothic Md BT" w:hAnsi="BankGothic Md BT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F2E78">
                                    <w:rPr>
                                      <w:rFonts w:ascii="BankGothic Md BT" w:hAnsi="BankGothic Md BT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Handmade with love by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" name="Textfeld 13"/>
                          <wps:cNvSpPr txBox="1"/>
                          <wps:spPr>
                            <a:xfrm>
                              <a:off x="91026" y="943363"/>
                              <a:ext cx="1381944" cy="10216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D5C1975" w14:textId="77777777" w:rsidR="00994AFD" w:rsidRPr="00994AFD" w:rsidRDefault="00994AFD" w:rsidP="00994AF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56"/>
                                    <w:szCs w:val="56"/>
                                  </w:rPr>
                                </w:pPr>
                                <w:r w:rsidRPr="00994AFD">
                                  <w:rPr>
                                    <w:rFonts w:ascii="Arial" w:hAnsi="Arial" w:cs="Arial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t>DEIN</w:t>
                                </w:r>
                              </w:p>
                              <w:p w14:paraId="114978D8" w14:textId="77777777" w:rsidR="00994AFD" w:rsidRPr="00994AFD" w:rsidRDefault="00994AFD" w:rsidP="00994AF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56"/>
                                    <w:szCs w:val="56"/>
                                  </w:rPr>
                                </w:pPr>
                                <w:r w:rsidRPr="00994AFD">
                                  <w:rPr>
                                    <w:rFonts w:ascii="Arial" w:hAnsi="Arial" w:cs="Arial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t>LOGO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Flussdiagramm: Verbinder 18"/>
                        <wps:cNvSpPr/>
                        <wps:spPr>
                          <a:xfrm>
                            <a:off x="198602" y="124127"/>
                            <a:ext cx="186190" cy="18619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2AA9E8" id="Gruppieren 21" o:spid="_x0000_s1124" style="position:absolute;margin-left:133.8pt;margin-top:1.25pt;width:120.75pt;height:170.05pt;z-index:251678720" coordsize="15335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">
                <v:group id="Gruppieren 14" o:spid="_x0000_s1125" style="position:absolute;width:15335;height:21596" coordsize="15335,2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uppieren 10" o:spid="_x0000_s1126" style="position:absolute;width:15335;height:21596" coordsize="15335,2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oundrect id="Rechteck: abgerundete Ecken 22" o:spid="_x0000_s1127" style="position:absolute;left:620;width:14396;height:215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" filled="f" strokecolor="black [3213]" strokeweight="1.5pt">
                      <v:stroke dashstyle="3 1"/>
                    </v:roundrect>
                    <v:shape id="Textfeld 24" o:spid="_x0000_s1128" type="#_x0000_t202" style="position:absolute;top:3038;width:15335;height:5290;rotation:-104777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" filled="f" stroked="f">
                      <v:textbox>
                        <w:txbxContent>
                          <w:p w14:paraId="3249E465" w14:textId="77777777" w:rsidR="007B247A" w:rsidRPr="008F2E78" w:rsidRDefault="007B247A" w:rsidP="00E5554F">
                            <w:pPr>
                              <w:jc w:val="center"/>
                              <w:rPr>
                                <w:rFonts w:ascii="BankGothic Md BT" w:hAnsi="BankGothic Md BT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2E78">
                              <w:rPr>
                                <w:rFonts w:ascii="BankGothic Md BT" w:hAnsi="BankGothic Md BT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Handmade with love by</w:t>
                            </w:r>
                          </w:p>
                        </w:txbxContent>
                      </v:textbox>
                    </v:shape>
                  </v:group>
                  <v:shape id="Textfeld 13" o:spid="_x0000_s1129" type="#_x0000_t202" style="position:absolute;left:910;top:9433;width:13819;height:10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  <v:textbox>
                      <w:txbxContent>
                        <w:p w14:paraId="3D5C1975" w14:textId="77777777" w:rsidR="00994AFD" w:rsidRPr="00994AFD" w:rsidRDefault="00994AFD" w:rsidP="00994AF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 w:rsidRPr="00994AFD"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56"/>
                            </w:rPr>
                            <w:t>DEIN</w:t>
                          </w:r>
                        </w:p>
                        <w:p w14:paraId="114978D8" w14:textId="77777777" w:rsidR="00994AFD" w:rsidRPr="00994AFD" w:rsidRDefault="00994AFD" w:rsidP="00994AF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 w:rsidRPr="00994AFD"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56"/>
                            </w:rPr>
                            <w:t>LOGO</w:t>
                          </w:r>
                        </w:p>
                      </w:txbxContent>
                    </v:textbox>
                  </v:shape>
                </v:group>
                <v:shape id="Flussdiagramm: Verbinder 18" o:spid="_x0000_s1130" type="#_x0000_t120" style="position:absolute;left:1986;top:1241;width:1861;height:1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" fillcolor="white [3212]" strokecolor="#d8d8d8 [2732]" strokeweight="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A60A198" wp14:editId="582403D5">
                <wp:simplePos x="0" y="0"/>
                <wp:positionH relativeFrom="column">
                  <wp:posOffset>-51145</wp:posOffset>
                </wp:positionH>
                <wp:positionV relativeFrom="paragraph">
                  <wp:posOffset>16099</wp:posOffset>
                </wp:positionV>
                <wp:extent cx="1533525" cy="2159635"/>
                <wp:effectExtent l="0" t="0" r="28575" b="12065"/>
                <wp:wrapNone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2159635"/>
                          <a:chOff x="0" y="0"/>
                          <a:chExt cx="1533525" cy="2159635"/>
                        </a:xfrm>
                      </wpg:grpSpPr>
                      <wpg:grpSp>
                        <wpg:cNvPr id="15" name="Gruppieren 15"/>
                        <wpg:cNvGrpSpPr/>
                        <wpg:grpSpPr>
                          <a:xfrm>
                            <a:off x="0" y="0"/>
                            <a:ext cx="1533525" cy="2159635"/>
                            <a:chOff x="0" y="0"/>
                            <a:chExt cx="1533525" cy="2159635"/>
                          </a:xfrm>
                        </wpg:grpSpPr>
                        <wpg:grpSp>
                          <wpg:cNvPr id="11" name="Gruppieren 11"/>
                          <wpg:cNvGrpSpPr/>
                          <wpg:grpSpPr>
                            <a:xfrm>
                              <a:off x="0" y="0"/>
                              <a:ext cx="1533525" cy="2159635"/>
                              <a:chOff x="0" y="0"/>
                              <a:chExt cx="1533525" cy="2159635"/>
                            </a:xfrm>
                          </wpg:grpSpPr>
                          <wps:wsp>
                            <wps:cNvPr id="1" name="Rechteck: abgerundete Ecken 1"/>
                            <wps:cNvSpPr/>
                            <wps:spPr>
                              <a:xfrm>
                                <a:off x="62064" y="0"/>
                                <a:ext cx="1439545" cy="215963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Textfeld 3"/>
                            <wps:cNvSpPr txBox="1"/>
                            <wps:spPr>
                              <a:xfrm rot="20640734">
                                <a:off x="0" y="303852"/>
                                <a:ext cx="1533525" cy="528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1C69AAC" w14:textId="77777777" w:rsidR="007B247A" w:rsidRPr="008F2E78" w:rsidRDefault="007B247A" w:rsidP="00F855C5">
                                  <w:pPr>
                                    <w:jc w:val="center"/>
                                    <w:rPr>
                                      <w:rFonts w:ascii="BankGothic Md BT" w:hAnsi="BankGothic Md BT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F2E78">
                                    <w:rPr>
                                      <w:rFonts w:ascii="BankGothic Md BT" w:hAnsi="BankGothic Md BT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Handmade with love by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" name="Textfeld 12"/>
                          <wps:cNvSpPr txBox="1"/>
                          <wps:spPr>
                            <a:xfrm>
                              <a:off x="91026" y="943363"/>
                              <a:ext cx="1381944" cy="10216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8AEB6F" w14:textId="77777777" w:rsidR="00994AFD" w:rsidRPr="00994AFD" w:rsidRDefault="00994AFD" w:rsidP="00994AF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56"/>
                                    <w:szCs w:val="56"/>
                                  </w:rPr>
                                </w:pPr>
                                <w:r w:rsidRPr="00994AFD">
                                  <w:rPr>
                                    <w:rFonts w:ascii="Arial" w:hAnsi="Arial" w:cs="Arial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t>DEIN</w:t>
                                </w:r>
                              </w:p>
                              <w:p w14:paraId="1276F4CB" w14:textId="77777777" w:rsidR="00994AFD" w:rsidRPr="00994AFD" w:rsidRDefault="00994AFD" w:rsidP="00994AF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56"/>
                                    <w:szCs w:val="56"/>
                                  </w:rPr>
                                </w:pPr>
                                <w:r w:rsidRPr="00994AFD">
                                  <w:rPr>
                                    <w:rFonts w:ascii="Arial" w:hAnsi="Arial" w:cs="Arial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t>LOGO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Flussdiagramm: Verbinder 16"/>
                        <wps:cNvSpPr/>
                        <wps:spPr>
                          <a:xfrm>
                            <a:off x="206878" y="136539"/>
                            <a:ext cx="186190" cy="18619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60A198" id="Gruppieren 20" o:spid="_x0000_s1131" style="position:absolute;margin-left:-4.05pt;margin-top:1.25pt;width:120.75pt;height:170.05pt;z-index:251672576" coordsize="15335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">
                <v:group id="Gruppieren 15" o:spid="_x0000_s1132" style="position:absolute;width:15335;height:21596" coordsize="15335,2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uppieren 11" o:spid="_x0000_s1133" style="position:absolute;width:15335;height:21596" coordsize="15335,2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oundrect id="Rechteck: abgerundete Ecken 1" o:spid="_x0000_s1134" style="position:absolute;left:620;width:14396;height:215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" filled="f" strokecolor="black [3213]" strokeweight="1.5pt">
                      <v:stroke dashstyle="3 1"/>
                    </v:roundrect>
                    <v:shape id="Textfeld 3" o:spid="_x0000_s1135" type="#_x0000_t202" style="position:absolute;top:3038;width:15335;height:5290;rotation:-104777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" filled="f" stroked="f">
                      <v:textbox>
                        <w:txbxContent>
                          <w:p w14:paraId="41C69AAC" w14:textId="77777777" w:rsidR="007B247A" w:rsidRPr="008F2E78" w:rsidRDefault="007B247A" w:rsidP="00F855C5">
                            <w:pPr>
                              <w:jc w:val="center"/>
                              <w:rPr>
                                <w:rFonts w:ascii="BankGothic Md BT" w:hAnsi="BankGothic Md BT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2E78">
                              <w:rPr>
                                <w:rFonts w:ascii="BankGothic Md BT" w:hAnsi="BankGothic Md BT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Handmade with love by</w:t>
                            </w:r>
                          </w:p>
                        </w:txbxContent>
                      </v:textbox>
                    </v:shape>
                  </v:group>
                  <v:shape id="Textfeld 12" o:spid="_x0000_s1136" type="#_x0000_t202" style="position:absolute;left:910;top:9433;width:13819;height:10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  <v:textbox>
                      <w:txbxContent>
                        <w:p w14:paraId="5E8AEB6F" w14:textId="77777777" w:rsidR="00994AFD" w:rsidRPr="00994AFD" w:rsidRDefault="00994AFD" w:rsidP="00994AF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 w:rsidRPr="00994AFD"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56"/>
                            </w:rPr>
                            <w:t>DEIN</w:t>
                          </w:r>
                        </w:p>
                        <w:p w14:paraId="1276F4CB" w14:textId="77777777" w:rsidR="00994AFD" w:rsidRPr="00994AFD" w:rsidRDefault="00994AFD" w:rsidP="00994AF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 w:rsidRPr="00994AFD"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56"/>
                            </w:rPr>
                            <w:t>LOGO</w:t>
                          </w:r>
                        </w:p>
                      </w:txbxContent>
                    </v:textbox>
                  </v:shape>
                </v:group>
                <v:shape id="Flussdiagramm: Verbinder 16" o:spid="_x0000_s1137" type="#_x0000_t120" style="position:absolute;left:2068;top:1365;width:1862;height:1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" fillcolor="white [3212]" strokecolor="#d8d8d8 [2732]" strokeweight=".5pt"/>
              </v:group>
            </w:pict>
          </mc:Fallback>
        </mc:AlternateContent>
      </w:r>
    </w:p>
    <w:sectPr w:rsidR="007543CA" w:rsidSect="00994AFD">
      <w:pgSz w:w="11906" w:h="16838" w:code="9"/>
      <w:pgMar w:top="737" w:right="680" w:bottom="737" w:left="680" w:header="720" w:footer="72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90EA2" w14:textId="77777777" w:rsidR="006E3872" w:rsidRDefault="006E3872" w:rsidP="00DC3D67">
      <w:r>
        <w:separator/>
      </w:r>
    </w:p>
  </w:endnote>
  <w:endnote w:type="continuationSeparator" w:id="0">
    <w:p w14:paraId="5AB495A4" w14:textId="77777777" w:rsidR="006E3872" w:rsidRDefault="006E3872" w:rsidP="00D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5924E" w14:textId="77777777" w:rsidR="006E3872" w:rsidRDefault="006E3872" w:rsidP="00DC3D67">
      <w:r>
        <w:separator/>
      </w:r>
    </w:p>
  </w:footnote>
  <w:footnote w:type="continuationSeparator" w:id="0">
    <w:p w14:paraId="23B2F8C0" w14:textId="77777777" w:rsidR="006E3872" w:rsidRDefault="006E3872" w:rsidP="00DC3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F6647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36282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1E80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9A802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4ABA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47BD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A0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082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888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62C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8B324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E63E4C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816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7"/>
  </w:num>
  <w:num w:numId="22">
    <w:abstractNumId w:val="11"/>
  </w:num>
  <w:num w:numId="23">
    <w:abstractNumId w:val="25"/>
  </w:num>
  <w:num w:numId="24">
    <w:abstractNumId w:val="19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20"/>
    <w:rsid w:val="000408DD"/>
    <w:rsid w:val="001E532C"/>
    <w:rsid w:val="0020522C"/>
    <w:rsid w:val="00260A24"/>
    <w:rsid w:val="00277E34"/>
    <w:rsid w:val="004A6727"/>
    <w:rsid w:val="004E108E"/>
    <w:rsid w:val="00645252"/>
    <w:rsid w:val="006D3D74"/>
    <w:rsid w:val="006E3872"/>
    <w:rsid w:val="00723DA0"/>
    <w:rsid w:val="007543CA"/>
    <w:rsid w:val="00757E82"/>
    <w:rsid w:val="00780E8A"/>
    <w:rsid w:val="007B247A"/>
    <w:rsid w:val="0083569A"/>
    <w:rsid w:val="008F2E78"/>
    <w:rsid w:val="00923707"/>
    <w:rsid w:val="0093311A"/>
    <w:rsid w:val="00956520"/>
    <w:rsid w:val="00994AFD"/>
    <w:rsid w:val="009B78F6"/>
    <w:rsid w:val="00A9204E"/>
    <w:rsid w:val="00BB74C7"/>
    <w:rsid w:val="00D4518F"/>
    <w:rsid w:val="00DC3D67"/>
    <w:rsid w:val="00DC5AA8"/>
    <w:rsid w:val="00E5554F"/>
    <w:rsid w:val="00F718AB"/>
    <w:rsid w:val="00F855C5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AF3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4AFD"/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D67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3D67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3D67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3D67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C3D67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C3D67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C3D67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C3D67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C3D67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DC3D67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D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C3D67"/>
    <w:rPr>
      <w:rFonts w:ascii="Calibri" w:hAnsi="Calibri" w:cs="Calibr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Fett">
    <w:name w:val="Strong"/>
    <w:basedOn w:val="Absatz-Standardschriftart"/>
    <w:uiPriority w:val="22"/>
    <w:qFormat/>
    <w:rsid w:val="00DC3D67"/>
    <w:rPr>
      <w:rFonts w:ascii="Calibri" w:hAnsi="Calibri" w:cs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DC3D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SchwacherVerweis">
    <w:name w:val="Subtle Reference"/>
    <w:basedOn w:val="Absatz-Standardschriftar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uchtitel">
    <w:name w:val="Book Title"/>
    <w:basedOn w:val="Absatz-Standardschriftar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C3D67"/>
    <w:pPr>
      <w:spacing w:after="200"/>
    </w:pPr>
    <w:rPr>
      <w:i/>
      <w:iCs/>
      <w:color w:val="44546A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D6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D67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C3D6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3D67"/>
    <w:rPr>
      <w:rFonts w:ascii="Calibri" w:hAnsi="Calibri" w:cs="Calibri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3D6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3D67"/>
    <w:rPr>
      <w:rFonts w:ascii="Calibri" w:hAnsi="Calibri" w:cs="Calibri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D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D67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3D6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3D6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3D6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3D67"/>
    <w:rPr>
      <w:rFonts w:ascii="Calibri" w:hAnsi="Calibri" w:cs="Calibri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C3D67"/>
    <w:rPr>
      <w:rFonts w:ascii="Calibri Light" w:eastAsiaTheme="majorEastAsia" w:hAnsi="Calibri Light" w:cs="Calibri Light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D6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D67"/>
    <w:rPr>
      <w:rFonts w:ascii="Calibri" w:hAnsi="Calibri" w:cs="Calibri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3D6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3D67"/>
    <w:rPr>
      <w:rFonts w:ascii="Consolas" w:hAnsi="Consolas" w:cs="Calibri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3D67"/>
    <w:rPr>
      <w:rFonts w:ascii="Consolas" w:hAnsi="Consolas" w:cs="Calibri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C3D6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3D67"/>
    <w:rPr>
      <w:rFonts w:ascii="Consolas" w:hAnsi="Consolas" w:cs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DC3D67"/>
  </w:style>
  <w:style w:type="character" w:customStyle="1" w:styleId="KopfzeileZchn">
    <w:name w:val="Kopfzeile Zchn"/>
    <w:basedOn w:val="Absatz-Standardschriftart"/>
    <w:link w:val="Kopfzeile"/>
    <w:uiPriority w:val="99"/>
    <w:rsid w:val="00DC3D67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C3D67"/>
  </w:style>
  <w:style w:type="character" w:customStyle="1" w:styleId="FuzeileZchn">
    <w:name w:val="Fußzeile Zchn"/>
    <w:basedOn w:val="Absatz-Standardschriftart"/>
    <w:link w:val="Fuzeile"/>
    <w:uiPriority w:val="99"/>
    <w:rsid w:val="00DC3D67"/>
    <w:rPr>
      <w:rFonts w:ascii="Calibri" w:hAnsi="Calibri" w:cs="Calibr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3D67"/>
    <w:pPr>
      <w:spacing w:after="120"/>
      <w:ind w:left="1757"/>
    </w:pPr>
  </w:style>
  <w:style w:type="character" w:styleId="Erwhnung">
    <w:name w:val="Mention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KeineListe"/>
    <w:uiPriority w:val="99"/>
    <w:semiHidden/>
    <w:unhideWhenUsed/>
    <w:rsid w:val="00DC3D67"/>
    <w:pPr>
      <w:numPr>
        <w:numId w:val="25"/>
      </w:numPr>
    </w:pPr>
  </w:style>
  <w:style w:type="character" w:styleId="HTMLVariable">
    <w:name w:val="HTML Variabl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C3D6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3D67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3D6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3D6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3D6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3D6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3D6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3D6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3D6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3D67"/>
    <w:pPr>
      <w:spacing w:after="100"/>
      <w:ind w:left="15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elleProfessionell">
    <w:name w:val="Table Professional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DC3D67"/>
  </w:style>
  <w:style w:type="character" w:styleId="Hashtag">
    <w:name w:val="Hashtag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DC3D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DC3D6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C3D6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C3D6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C3D6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C3D67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3D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DC3D6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3D6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3D6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3D6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C3D67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DC3D67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C3D67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3D67"/>
    <w:pPr>
      <w:numPr>
        <w:numId w:val="1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3D67"/>
    <w:pPr>
      <w:numPr>
        <w:numId w:val="1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3D67"/>
    <w:pPr>
      <w:numPr>
        <w:numId w:val="1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C3D67"/>
    <w:pPr>
      <w:numPr>
        <w:numId w:val="1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C3D67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3D67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3D67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3D67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3D67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3D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3D67"/>
  </w:style>
  <w:style w:type="character" w:styleId="Endnotenzeichen">
    <w:name w:val="end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3D67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C3D67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bigeListe">
    <w:name w:val="Colorful List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3D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3D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3D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Umschlagadresse">
    <w:name w:val="envelope address"/>
    <w:basedOn w:val="Standard"/>
    <w:uiPriority w:val="99"/>
    <w:semiHidden/>
    <w:unhideWhenUsed/>
    <w:rsid w:val="00DC3D67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Abschnitt">
    <w:name w:val="Outline List 3"/>
    <w:basedOn w:val="KeineListe"/>
    <w:uiPriority w:val="99"/>
    <w:semiHidden/>
    <w:unhideWhenUsed/>
    <w:rsid w:val="00DC3D67"/>
    <w:pPr>
      <w:numPr>
        <w:numId w:val="26"/>
      </w:numPr>
    </w:pPr>
  </w:style>
  <w:style w:type="table" w:styleId="EinfacheTabelle1">
    <w:name w:val="Plain Table 1"/>
    <w:basedOn w:val="NormaleTabelle"/>
    <w:uiPriority w:val="41"/>
    <w:rsid w:val="00DC3D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C3D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C3D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C3D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C3D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DC3D67"/>
    <w:rPr>
      <w:rFonts w:ascii="Calibri" w:hAnsi="Calibri" w:cs="Calibri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3D67"/>
  </w:style>
  <w:style w:type="character" w:customStyle="1" w:styleId="DatumZchn">
    <w:name w:val="Datum Zchn"/>
    <w:basedOn w:val="Absatz-Standardschriftart"/>
    <w:link w:val="Datum"/>
    <w:uiPriority w:val="99"/>
    <w:semiHidden/>
    <w:rsid w:val="00DC3D67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DC3D67"/>
    <w:rPr>
      <w:rFonts w:ascii="Times New Roman" w:hAnsi="Times New Roman" w:cs="Times New Roman"/>
      <w:sz w:val="24"/>
      <w:szCs w:val="24"/>
    </w:rPr>
  </w:style>
  <w:style w:type="character" w:styleId="IntelligenterLink">
    <w:name w:val="Smart Hyperlink"/>
    <w:basedOn w:val="Absatz-Standardschriftart"/>
    <w:uiPriority w:val="99"/>
    <w:semiHidden/>
    <w:unhideWhenUsed/>
    <w:rsid w:val="00DC3D67"/>
    <w:rPr>
      <w:rFonts w:ascii="Calibri" w:hAnsi="Calibri" w:cs="Calibri"/>
      <w:u w:val="dotte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3D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3D67"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3D6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3D67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3D6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3D67"/>
    <w:rPr>
      <w:rFonts w:ascii="Calibri" w:hAnsi="Calibri" w:cs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3D6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3D67"/>
    <w:rPr>
      <w:rFonts w:ascii="Calibri" w:hAnsi="Calibri" w:cs="Calibri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3D67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3D67"/>
    <w:rPr>
      <w:rFonts w:ascii="Calibri" w:hAnsi="Calibri" w:cs="Calibri"/>
    </w:rPr>
  </w:style>
  <w:style w:type="paragraph" w:styleId="Standardeinzug">
    <w:name w:val="Normal Indent"/>
    <w:basedOn w:val="Standard"/>
    <w:uiPriority w:val="99"/>
    <w:semiHidden/>
    <w:unhideWhenUsed/>
    <w:rsid w:val="00DC3D6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3D6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3D67"/>
    <w:rPr>
      <w:rFonts w:ascii="Calibri" w:hAnsi="Calibri" w:cs="Calibri"/>
    </w:rPr>
  </w:style>
  <w:style w:type="table" w:styleId="TabelleAktuell">
    <w:name w:val="Table Contemporary"/>
    <w:basedOn w:val="NormaleTabelle"/>
    <w:uiPriority w:val="99"/>
    <w:semiHidden/>
    <w:unhideWhenUsed/>
    <w:rsid w:val="00DC3D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3D6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3D67"/>
    <w:rPr>
      <w:rFonts w:ascii="Calibri" w:hAnsi="Calibri" w:cs="Calibri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3D67"/>
  </w:style>
  <w:style w:type="character" w:customStyle="1" w:styleId="AnredeZchn">
    <w:name w:val="Anrede Zchn"/>
    <w:basedOn w:val="Absatz-Standardschriftart"/>
    <w:link w:val="Anrede"/>
    <w:uiPriority w:val="99"/>
    <w:semiHidden/>
    <w:rsid w:val="00DC3D67"/>
    <w:rPr>
      <w:rFonts w:ascii="Calibri" w:hAnsi="Calibri" w:cs="Calibri"/>
    </w:rPr>
  </w:style>
  <w:style w:type="table" w:styleId="TabelleSpalten1">
    <w:name w:val="Table Columns 1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3D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3D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3D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DC3D6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3D67"/>
    <w:rPr>
      <w:rFonts w:ascii="Calibri" w:hAnsi="Calibri" w:cs="Calibri"/>
    </w:rPr>
  </w:style>
  <w:style w:type="table" w:styleId="TabelleEinfach1">
    <w:name w:val="Table Simple 1"/>
    <w:basedOn w:val="NormaleTabelle"/>
    <w:uiPriority w:val="99"/>
    <w:semiHidden/>
    <w:unhideWhenUsed/>
    <w:rsid w:val="00DC3D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3D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3D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3D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3D6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3D6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3D6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3D6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3D6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3D6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3D6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3D6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3D6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C3D67"/>
    <w:rPr>
      <w:rFonts w:ascii="Calibri Light" w:eastAsiaTheme="majorEastAsia" w:hAnsi="Calibri Light" w:cs="Calibri Light"/>
      <w:b/>
      <w:bCs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3D6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3D67"/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3D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3D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3D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3D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C3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C3D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3D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3D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table" w:styleId="Tabelle3D-Effekt1">
    <w:name w:val="Table 3D effects 1"/>
    <w:basedOn w:val="NormaleTabelle"/>
    <w:uiPriority w:val="99"/>
    <w:semiHidden/>
    <w:unhideWhenUsed/>
    <w:rsid w:val="00DC3D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3D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DC3D6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-T440s\AppData\Local\Microsoft\Office\16.0\DTS\de-DE%7b5B918955-54E6-4BAA-B7D8-81C4003156DD%7d\%7bE31C615F-775E-47D1-8B25-FAB2001028F8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BCFD9803-239F-4953-8869-3D1896C4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{E31C615F-775E-47D1-8B25-FAB2001028F8}tf02786999_win32.dotx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2020-10-07T19:31:00Z</dcterms:created>
  <dcterms:modified xsi:type="dcterms:W3CDTF">2020-10-07T19:31:00Z</dcterms:modified>
</cp:coreProperties>
</file>